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9439" w14:textId="296FC176" w:rsidR="00C3273E" w:rsidRPr="00AB5D1C" w:rsidRDefault="00C3273E" w:rsidP="008B4424">
      <w:pPr>
        <w:spacing w:before="0" w:after="0"/>
        <w:rPr>
          <w:b/>
          <w:sz w:val="20"/>
        </w:rPr>
      </w:pPr>
      <w:r w:rsidRPr="00AB5D1C">
        <w:rPr>
          <w:b/>
          <w:sz w:val="20"/>
        </w:rPr>
        <w:t>[Recipient Name]</w:t>
      </w:r>
    </w:p>
    <w:p w14:paraId="79D5778A" w14:textId="3F5D8530" w:rsidR="00C3273E" w:rsidRPr="00AB5D1C" w:rsidRDefault="00C3273E" w:rsidP="00C3273E">
      <w:pPr>
        <w:rPr>
          <w:sz w:val="20"/>
        </w:rPr>
      </w:pPr>
      <w:r w:rsidRPr="00AB5D1C">
        <w:rPr>
          <w:sz w:val="20"/>
        </w:rPr>
        <w:t>[Street Address, City, State, Zip Code]</w:t>
      </w:r>
    </w:p>
    <w:p w14:paraId="01CB5A8F" w14:textId="11E6115A" w:rsidR="00C3273E" w:rsidRPr="00AB5D1C" w:rsidRDefault="00C3273E" w:rsidP="00C3273E">
      <w:pPr>
        <w:rPr>
          <w:sz w:val="20"/>
        </w:rPr>
      </w:pPr>
      <w:r w:rsidRPr="00AB5D1C">
        <w:rPr>
          <w:sz w:val="20"/>
        </w:rPr>
        <w:t xml:space="preserve">Dear Recipient, </w:t>
      </w:r>
    </w:p>
    <w:p w14:paraId="2D4AE33B" w14:textId="32090A6C" w:rsidR="00C3273E" w:rsidRPr="00AB5D1C" w:rsidRDefault="00C3273E" w:rsidP="00C3273E">
      <w:pPr>
        <w:rPr>
          <w:sz w:val="20"/>
        </w:rPr>
      </w:pPr>
      <w:bookmarkStart w:id="0" w:name="_GoBack"/>
      <w:bookmarkEnd w:id="0"/>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5D603C9B" w14:textId="77777777"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60CA68ED" w14:textId="77777777" w:rsidR="008B4424" w:rsidRPr="00AB5D1C" w:rsidRDefault="00C3273E" w:rsidP="00C3273E">
      <w:pPr>
        <w:rPr>
          <w:sz w:val="20"/>
        </w:rPr>
      </w:pPr>
      <w:r w:rsidRPr="00AB5D1C">
        <w:rPr>
          <w:sz w:val="20"/>
        </w:rPr>
        <w:t>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w:t>
      </w:r>
    </w:p>
    <w:p w14:paraId="65B94A1F" w14:textId="77777777" w:rsidR="008B4424" w:rsidRPr="00AB5D1C" w:rsidRDefault="008B4424" w:rsidP="00C3273E">
      <w:pPr>
        <w:rPr>
          <w:sz w:val="20"/>
        </w:rPr>
      </w:pPr>
      <w:r w:rsidRPr="00AB5D1C">
        <w:rPr>
          <w:sz w:val="20"/>
        </w:rPr>
        <w:t>Warm regards</w:t>
      </w:r>
    </w:p>
    <w:p w14:paraId="722449EC" w14:textId="4053C913" w:rsidR="008B4424" w:rsidRPr="00AB5D1C" w:rsidRDefault="008B4424" w:rsidP="008B4424">
      <w:pPr>
        <w:spacing w:before="0" w:after="0"/>
        <w:rPr>
          <w:b/>
          <w:sz w:val="20"/>
        </w:rPr>
      </w:pPr>
      <w:r w:rsidRPr="00AB5D1C">
        <w:rPr>
          <w:b/>
          <w:sz w:val="20"/>
        </w:rPr>
        <w:t>Your Name Here</w:t>
      </w:r>
    </w:p>
    <w:p w14:paraId="398C8443" w14:textId="0AF85965" w:rsidR="001B0B03" w:rsidRDefault="008B4424" w:rsidP="00C3273E">
      <w:pPr>
        <w:rPr>
          <w:sz w:val="20"/>
        </w:rPr>
      </w:pPr>
      <w:r w:rsidRPr="00AB5D1C">
        <w:rPr>
          <w:sz w:val="20"/>
        </w:rPr>
        <w:t>Your Title</w:t>
      </w:r>
    </w:p>
    <w:p w14:paraId="583F46CB" w14:textId="77777777" w:rsidR="001B0B03" w:rsidRPr="001B0B03" w:rsidRDefault="001B0B03" w:rsidP="001B0B03">
      <w:pPr>
        <w:rPr>
          <w:sz w:val="20"/>
        </w:rPr>
      </w:pPr>
    </w:p>
    <w:p w14:paraId="2024D6CA" w14:textId="77777777" w:rsidR="001B0B03" w:rsidRPr="001B0B03" w:rsidRDefault="001B0B03" w:rsidP="001B0B03">
      <w:pPr>
        <w:rPr>
          <w:sz w:val="20"/>
        </w:rPr>
      </w:pPr>
    </w:p>
    <w:p w14:paraId="737E27D9" w14:textId="77777777" w:rsidR="001B0B03" w:rsidRPr="001B0B03" w:rsidRDefault="001B0B03" w:rsidP="001B0B03">
      <w:pPr>
        <w:rPr>
          <w:sz w:val="20"/>
        </w:rPr>
      </w:pPr>
    </w:p>
    <w:p w14:paraId="27580D91" w14:textId="77777777" w:rsidR="001B0B03" w:rsidRPr="001B0B03" w:rsidRDefault="001B0B03" w:rsidP="001B0B03">
      <w:pPr>
        <w:rPr>
          <w:sz w:val="20"/>
        </w:rPr>
      </w:pPr>
    </w:p>
    <w:p w14:paraId="3160B2C1" w14:textId="77777777" w:rsidR="001B0B03" w:rsidRPr="001B0B03" w:rsidRDefault="001B0B03" w:rsidP="001B0B03">
      <w:pPr>
        <w:rPr>
          <w:sz w:val="20"/>
        </w:rPr>
      </w:pPr>
    </w:p>
    <w:p w14:paraId="748A3355" w14:textId="780D4D70" w:rsidR="008B4424" w:rsidRPr="001B0B03" w:rsidRDefault="008B4424" w:rsidP="001B0B03">
      <w:pPr>
        <w:jc w:val="center"/>
        <w:rPr>
          <w:sz w:val="20"/>
        </w:rPr>
      </w:pPr>
    </w:p>
    <w:sectPr w:rsidR="008B4424" w:rsidRPr="001B0B03" w:rsidSect="00463E21">
      <w:headerReference w:type="default" r:id="rId10"/>
      <w:footerReference w:type="default" r:id="rId11"/>
      <w:pgSz w:w="12240" w:h="15840" w:code="1"/>
      <w:pgMar w:top="3690" w:right="720" w:bottom="720" w:left="720" w:header="0" w:footer="6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D011" w14:textId="77777777" w:rsidR="00C87E43" w:rsidRDefault="00C87E43" w:rsidP="00A66B18">
      <w:pPr>
        <w:spacing w:before="0" w:after="0"/>
      </w:pPr>
      <w:r>
        <w:separator/>
      </w:r>
    </w:p>
  </w:endnote>
  <w:endnote w:type="continuationSeparator" w:id="0">
    <w:p w14:paraId="64D36BD7" w14:textId="77777777" w:rsidR="00C87E43" w:rsidRDefault="00C87E4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yriad Pro SemiExt">
    <w:panose1 w:val="020B0505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2BC0" w14:textId="30A3430E" w:rsidR="00C87E43" w:rsidRPr="00BF744F" w:rsidRDefault="00A72AB3" w:rsidP="00A72AB3">
    <w:pPr>
      <w:pStyle w:val="Footer"/>
      <w:ind w:left="360"/>
      <w:jc w:val="both"/>
      <w:rPr>
        <w:rFonts w:ascii="Myriad Pro SemiExt" w:hAnsi="Myriad Pro SemiExt"/>
        <w:b/>
        <w:color w:val="17305D"/>
        <w:sz w:val="18"/>
        <w:szCs w:val="18"/>
      </w:rPr>
    </w:pPr>
    <w:r w:rsidRPr="00BF744F">
      <w:rPr>
        <w:rFonts w:ascii="Myriad Pro SemiExt" w:hAnsi="Myriad Pro SemiExt"/>
        <w:b/>
        <w:color w:val="17305D"/>
        <w:sz w:val="18"/>
        <w:szCs w:val="18"/>
      </w:rPr>
      <w:t>Modesto Junior College</w:t>
    </w:r>
  </w:p>
  <w:p w14:paraId="2A587DDB" w14:textId="3647A000" w:rsidR="005D131D" w:rsidRPr="00A72AB3" w:rsidRDefault="004A01DA" w:rsidP="00BF744F">
    <w:pPr>
      <w:pStyle w:val="NoParagraphStyle"/>
      <w:ind w:firstLine="360"/>
      <w:jc w:val="both"/>
      <w:rPr>
        <w:rFonts w:ascii="Myriad Pro" w:hAnsi="Myriad Pro"/>
        <w:color w:val="17305D"/>
        <w:sz w:val="16"/>
        <w:szCs w:val="16"/>
      </w:rPr>
    </w:pPr>
    <w:r w:rsidRPr="00A72AB3">
      <w:rPr>
        <w:rFonts w:ascii="Myriad Pro" w:hAnsi="Myriad Pro"/>
        <w:color w:val="17305D"/>
        <w:sz w:val="16"/>
        <w:szCs w:val="16"/>
      </w:rPr>
      <w:t>435 College Avenue</w:t>
    </w:r>
    <w:r w:rsidR="006A4327">
      <w:rPr>
        <w:rFonts w:ascii="Myriad Pro" w:hAnsi="Myriad Pro"/>
        <w:color w:val="17305D"/>
        <w:sz w:val="16"/>
        <w:szCs w:val="16"/>
      </w:rPr>
      <w:t>,</w:t>
    </w:r>
    <w:r w:rsidRPr="00A72AB3">
      <w:rPr>
        <w:rFonts w:ascii="Myriad Pro" w:hAnsi="Myriad Pro"/>
        <w:color w:val="17305D"/>
        <w:sz w:val="16"/>
        <w:szCs w:val="16"/>
      </w:rPr>
      <w:t xml:space="preserve"> Modesto</w:t>
    </w:r>
    <w:r w:rsidR="00A72AB3" w:rsidRPr="00A72AB3">
      <w:rPr>
        <w:rFonts w:ascii="Myriad Pro" w:hAnsi="Myriad Pro"/>
        <w:color w:val="17305D"/>
        <w:sz w:val="16"/>
        <w:szCs w:val="16"/>
      </w:rPr>
      <w:t xml:space="preserve">, California 95350-5808 </w:t>
    </w:r>
    <w:r w:rsidR="00921E95" w:rsidRPr="00A72AB3">
      <w:rPr>
        <w:rFonts w:ascii="Myriad Pro" w:hAnsi="Myriad Pro"/>
        <w:color w:val="17305D"/>
        <w:sz w:val="16"/>
        <w:szCs w:val="16"/>
      </w:rPr>
      <w:t xml:space="preserve"> </w:t>
    </w:r>
    <w:r w:rsidR="00921E95" w:rsidRPr="00A72AB3">
      <w:rPr>
        <w:rFonts w:ascii="Myriad Pro" w:hAnsi="Myriad Pro" w:cs="Franklin Gothic Book"/>
        <w:color w:val="17305D"/>
        <w:sz w:val="16"/>
        <w:szCs w:val="16"/>
      </w:rPr>
      <w:t>•</w:t>
    </w:r>
    <w:r w:rsidR="00A61288" w:rsidRPr="00A72AB3">
      <w:rPr>
        <w:rFonts w:ascii="Myriad Pro" w:hAnsi="Myriad Pro"/>
        <w:color w:val="17305D"/>
        <w:sz w:val="16"/>
        <w:szCs w:val="16"/>
      </w:rPr>
      <w:t xml:space="preserve"> </w:t>
    </w:r>
    <w:r w:rsidR="00A72AB3" w:rsidRPr="00A72AB3">
      <w:rPr>
        <w:rFonts w:ascii="Myriad Pro" w:hAnsi="Myriad Pro"/>
        <w:color w:val="17305D"/>
        <w:sz w:val="16"/>
        <w:szCs w:val="16"/>
      </w:rPr>
      <w:t xml:space="preserve"> </w:t>
    </w:r>
    <w:r w:rsidR="00BF744F">
      <w:rPr>
        <w:rFonts w:ascii="Myriad Pro" w:hAnsi="Myriad Pro"/>
        <w:color w:val="17305D"/>
        <w:sz w:val="16"/>
        <w:szCs w:val="16"/>
      </w:rPr>
      <w:t>www.</w:t>
    </w:r>
    <w:r w:rsidR="00A61288" w:rsidRPr="00A72AB3">
      <w:rPr>
        <w:rFonts w:ascii="Myriad Pro" w:hAnsi="Myriad Pro"/>
        <w:color w:val="17305D"/>
        <w:sz w:val="16"/>
        <w:szCs w:val="16"/>
      </w:rPr>
      <w:t>mjc.edu</w:t>
    </w:r>
  </w:p>
  <w:p w14:paraId="77E75213" w14:textId="2A8653DB" w:rsidR="005D131D" w:rsidRPr="00BF744F" w:rsidRDefault="00BF744F" w:rsidP="00BF744F">
    <w:pPr>
      <w:pStyle w:val="Footer"/>
      <w:ind w:left="0"/>
      <w:jc w:val="both"/>
      <w:rPr>
        <w:rFonts w:ascii="Myriad Pro" w:hAnsi="Myriad Pro"/>
        <w:i/>
        <w:color w:val="17305D"/>
        <w:sz w:val="16"/>
        <w:szCs w:val="16"/>
      </w:rPr>
    </w:pPr>
    <w:r>
      <w:rPr>
        <w:rFonts w:ascii="Myriad Pro" w:hAnsi="Myriad Pro"/>
        <w:i/>
        <w:color w:val="17305D"/>
        <w:sz w:val="16"/>
        <w:szCs w:val="16"/>
      </w:rPr>
      <w:t xml:space="preserve">            </w:t>
    </w:r>
    <w:r w:rsidRPr="00BF744F">
      <w:rPr>
        <w:rFonts w:ascii="Myriad Pro" w:hAnsi="Myriad Pro"/>
        <w:i/>
        <w:color w:val="17305D"/>
        <w:sz w:val="16"/>
        <w:szCs w:val="16"/>
      </w:rPr>
      <w:t>A part of</w:t>
    </w:r>
    <w:r w:rsidR="00E64FD1">
      <w:rPr>
        <w:rFonts w:ascii="Myriad Pro" w:hAnsi="Myriad Pro"/>
        <w:i/>
        <w:color w:val="17305D"/>
        <w:sz w:val="16"/>
        <w:szCs w:val="16"/>
      </w:rPr>
      <w:t xml:space="preserve"> the</w:t>
    </w:r>
    <w:r w:rsidRPr="00BF744F">
      <w:rPr>
        <w:rFonts w:ascii="Myriad Pro" w:hAnsi="Myriad Pro"/>
        <w:i/>
        <w:color w:val="17305D"/>
        <w:sz w:val="16"/>
        <w:szCs w:val="16"/>
      </w:rPr>
      <w:t xml:space="preserve"> </w:t>
    </w:r>
    <w:r w:rsidR="005D131D" w:rsidRPr="00BF744F">
      <w:rPr>
        <w:rFonts w:ascii="Myriad Pro" w:hAnsi="Myriad Pro"/>
        <w:i/>
        <w:color w:val="17305D"/>
        <w:sz w:val="16"/>
        <w:szCs w:val="16"/>
      </w:rPr>
      <w:t>Yosemite Community College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4F3A" w14:textId="77777777" w:rsidR="00C87E43" w:rsidRDefault="00C87E43" w:rsidP="00A66B18">
      <w:pPr>
        <w:spacing w:before="0" w:after="0"/>
      </w:pPr>
      <w:r>
        <w:separator/>
      </w:r>
    </w:p>
  </w:footnote>
  <w:footnote w:type="continuationSeparator" w:id="0">
    <w:p w14:paraId="6D42182E" w14:textId="77777777" w:rsidR="00C87E43" w:rsidRDefault="00C87E4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6D20" w14:textId="162FCB48" w:rsidR="00CD14F9" w:rsidRDefault="00F316F3" w:rsidP="00AE4AE0">
    <w:pPr>
      <w:pStyle w:val="Header"/>
      <w:ind w:left="-720"/>
    </w:pPr>
    <w:r>
      <w:rPr>
        <w:noProof/>
      </w:rPr>
      <w:drawing>
        <wp:inline distT="0" distB="0" distL="0" distR="0" wp14:anchorId="42965296" wp14:editId="4783FE89">
          <wp:extent cx="7772234"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chool of headers_Science, Engineering &amp; Mathematics.png"/>
                  <pic:cNvPicPr/>
                </pic:nvPicPr>
                <pic:blipFill>
                  <a:blip r:embed="rId1">
                    <a:extLst>
                      <a:ext uri="{28A0092B-C50C-407E-A947-70E740481C1C}">
                        <a14:useLocalDpi xmlns:a14="http://schemas.microsoft.com/office/drawing/2010/main" val="0"/>
                      </a:ext>
                    </a:extLst>
                  </a:blip>
                  <a:stretch>
                    <a:fillRect/>
                  </a:stretch>
                </pic:blipFill>
                <pic:spPr>
                  <a:xfrm>
                    <a:off x="0" y="0"/>
                    <a:ext cx="7779178" cy="198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A7C"/>
    <w:multiLevelType w:val="hybridMultilevel"/>
    <w:tmpl w:val="C098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B7"/>
    <w:rsid w:val="00083BAA"/>
    <w:rsid w:val="000A0743"/>
    <w:rsid w:val="000C1A06"/>
    <w:rsid w:val="0010680C"/>
    <w:rsid w:val="00152B0B"/>
    <w:rsid w:val="001766D6"/>
    <w:rsid w:val="00192419"/>
    <w:rsid w:val="001B0B03"/>
    <w:rsid w:val="001C270D"/>
    <w:rsid w:val="001C6DCD"/>
    <w:rsid w:val="001E2320"/>
    <w:rsid w:val="00214E28"/>
    <w:rsid w:val="00217A3F"/>
    <w:rsid w:val="00343B7E"/>
    <w:rsid w:val="00352B81"/>
    <w:rsid w:val="00394757"/>
    <w:rsid w:val="003A0150"/>
    <w:rsid w:val="003A51AE"/>
    <w:rsid w:val="003D29BF"/>
    <w:rsid w:val="003E24DF"/>
    <w:rsid w:val="0041428F"/>
    <w:rsid w:val="00463E21"/>
    <w:rsid w:val="004A01DA"/>
    <w:rsid w:val="004A2B0D"/>
    <w:rsid w:val="004D5800"/>
    <w:rsid w:val="00544838"/>
    <w:rsid w:val="005C2210"/>
    <w:rsid w:val="005D131D"/>
    <w:rsid w:val="00615018"/>
    <w:rsid w:val="0062123A"/>
    <w:rsid w:val="00646E75"/>
    <w:rsid w:val="006A4327"/>
    <w:rsid w:val="006D78CC"/>
    <w:rsid w:val="006F6F10"/>
    <w:rsid w:val="00783E79"/>
    <w:rsid w:val="007B4084"/>
    <w:rsid w:val="007B5AE8"/>
    <w:rsid w:val="007F5192"/>
    <w:rsid w:val="008B4424"/>
    <w:rsid w:val="008E37C3"/>
    <w:rsid w:val="0092113C"/>
    <w:rsid w:val="00921E95"/>
    <w:rsid w:val="009B2D0F"/>
    <w:rsid w:val="00A26FE7"/>
    <w:rsid w:val="00A61288"/>
    <w:rsid w:val="00A66B18"/>
    <w:rsid w:val="00A6783B"/>
    <w:rsid w:val="00A71FB7"/>
    <w:rsid w:val="00A72AB3"/>
    <w:rsid w:val="00A96CF8"/>
    <w:rsid w:val="00AA089B"/>
    <w:rsid w:val="00AB5D1C"/>
    <w:rsid w:val="00AE1388"/>
    <w:rsid w:val="00AE4AE0"/>
    <w:rsid w:val="00AF3982"/>
    <w:rsid w:val="00B25B67"/>
    <w:rsid w:val="00B50294"/>
    <w:rsid w:val="00B57D6E"/>
    <w:rsid w:val="00BF472F"/>
    <w:rsid w:val="00BF744F"/>
    <w:rsid w:val="00C3273E"/>
    <w:rsid w:val="00C54EFD"/>
    <w:rsid w:val="00C701F7"/>
    <w:rsid w:val="00C70786"/>
    <w:rsid w:val="00C87E43"/>
    <w:rsid w:val="00CD14F9"/>
    <w:rsid w:val="00D10958"/>
    <w:rsid w:val="00D60DBC"/>
    <w:rsid w:val="00D66593"/>
    <w:rsid w:val="00D8062E"/>
    <w:rsid w:val="00DB58B5"/>
    <w:rsid w:val="00DD3331"/>
    <w:rsid w:val="00DE6DA2"/>
    <w:rsid w:val="00DF2D30"/>
    <w:rsid w:val="00E4786A"/>
    <w:rsid w:val="00E55D74"/>
    <w:rsid w:val="00E64FD1"/>
    <w:rsid w:val="00E6540C"/>
    <w:rsid w:val="00E67447"/>
    <w:rsid w:val="00E81E2A"/>
    <w:rsid w:val="00EE0952"/>
    <w:rsid w:val="00F316F3"/>
    <w:rsid w:val="00F74E9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57DF3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NoParagraphStyle">
    <w:name w:val="[No Paragraph Style]"/>
    <w:rsid w:val="00C54EFD"/>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ezi\AppData\Roaming\Microsoft\Templates\Big%20wa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84ad7df-56c6-471b-b3ab-d324d874da00" xsi:nil="true"/>
    <_activity xmlns="c84ad7df-56c6-471b-b3ab-d324d874da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6217D0323794CBD2F88D3A5D19A01" ma:contentTypeVersion="15" ma:contentTypeDescription="Create a new document." ma:contentTypeScope="" ma:versionID="d487f428041633e337f58ffb83c01df9">
  <xsd:schema xmlns:xsd="http://www.w3.org/2001/XMLSchema" xmlns:xs="http://www.w3.org/2001/XMLSchema" xmlns:p="http://schemas.microsoft.com/office/2006/metadata/properties" xmlns:ns3="c84ad7df-56c6-471b-b3ab-d324d874da00" xmlns:ns4="73f5d27e-55a6-4b1f-94f9-1154b033c319" targetNamespace="http://schemas.microsoft.com/office/2006/metadata/properties" ma:root="true" ma:fieldsID="462238671004ac01a3b3e47246583d07" ns3:_="" ns4:_="">
    <xsd:import namespace="c84ad7df-56c6-471b-b3ab-d324d874da00"/>
    <xsd:import namespace="73f5d27e-55a6-4b1f-94f9-1154b033c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ad7df-56c6-471b-b3ab-d324d874d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5d27e-55a6-4b1f-94f9-1154b033c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purl.org/dc/elements/1.1/"/>
    <ds:schemaRef ds:uri="http://schemas.microsoft.com/office/2006/metadata/properties"/>
    <ds:schemaRef ds:uri="c84ad7df-56c6-471b-b3ab-d324d874da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f5d27e-55a6-4b1f-94f9-1154b033c319"/>
    <ds:schemaRef ds:uri="http://www.w3.org/XML/1998/namespace"/>
    <ds:schemaRef ds:uri="http://purl.org/dc/dcmitype/"/>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49B7C454-8BF9-4997-8D2D-1FB509A1E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ad7df-56c6-471b-b3ab-d324d874da00"/>
    <ds:schemaRef ds:uri="73f5d27e-55a6-4b1f-94f9-1154b033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Big wave letterhead</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2023-03-17T21:01:00Z</dcterms:created>
  <dcterms:modified xsi:type="dcterms:W3CDTF">2023-03-17T21:01:00Z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0x0101006936217D0323794CBD2F88D3A5D19A01</vt:lpwstr>
  </property>
</Properties>
</file>