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w:t>
      </w:r>
      <w:bookmarkStart w:id="0" w:name="_GoBack"/>
      <w:r w:rsidRPr="00AB5D1C">
        <w:rPr>
          <w:sz w:val="20"/>
        </w:rPr>
        <w:t xml:space="preserve">letter here. </w:t>
      </w:r>
    </w:p>
    <w:bookmarkEnd w:id="0"/>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2ACBC558" w:rsidR="00CD14F9" w:rsidRDefault="00805696" w:rsidP="00AE4AE0">
    <w:pPr>
      <w:pStyle w:val="Header"/>
      <w:ind w:left="-720"/>
    </w:pPr>
    <w:r>
      <w:rPr>
        <w:noProof/>
      </w:rPr>
      <w:drawing>
        <wp:inline distT="0" distB="0" distL="0" distR="0" wp14:anchorId="665E9749" wp14:editId="33830EA8">
          <wp:extent cx="777223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Language Arts and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787386" cy="1985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05696"/>
    <w:rsid w:val="008B4424"/>
    <w:rsid w:val="008E37C3"/>
    <w:rsid w:val="0092113C"/>
    <w:rsid w:val="00921E95"/>
    <w:rsid w:val="009B2D0F"/>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4786A"/>
    <w:rsid w:val="00E55D74"/>
    <w:rsid w:val="00E64FD1"/>
    <w:rsid w:val="00E6540C"/>
    <w:rsid w:val="00E67447"/>
    <w:rsid w:val="00E81E2A"/>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4ad7df-56c6-471b-b3ab-d324d874da00"/>
    <ds:schemaRef ds:uri="http://purl.org/dc/terms/"/>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DE8891D-02C8-405A-A757-3AE384588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2023-03-17T20:57:00Z</dcterms:created>
  <dcterms:modified xsi:type="dcterms:W3CDTF">2023-03-17T20:57:00Z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