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w:t>
      </w:r>
      <w:bookmarkStart w:id="0" w:name="_GoBack"/>
      <w:r w:rsidRPr="00AB5D1C">
        <w:rPr>
          <w:sz w:val="20"/>
        </w:rPr>
        <w:t xml:space="preserve">letter here. </w:t>
      </w:r>
    </w:p>
    <w:bookmarkEnd w:id="0"/>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780D4D7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3647A000" w:rsidR="005D131D" w:rsidRPr="00A72AB3" w:rsidRDefault="004A01DA" w:rsidP="00BF744F">
    <w:pPr>
      <w:pStyle w:val="NoParagraphStyle"/>
      <w:ind w:firstLine="360"/>
      <w:jc w:val="both"/>
      <w:rPr>
        <w:rFonts w:ascii="Myriad Pro" w:hAnsi="Myriad Pro"/>
        <w:color w:val="17305D"/>
        <w:sz w:val="16"/>
        <w:szCs w:val="16"/>
      </w:rPr>
    </w:pPr>
    <w:r w:rsidRPr="00A72AB3">
      <w:rPr>
        <w:rFonts w:ascii="Myriad Pro" w:hAnsi="Myriad Pro"/>
        <w:color w:val="17305D"/>
        <w:sz w:val="16"/>
        <w:szCs w:val="16"/>
      </w:rPr>
      <w:t>435 College Avenue</w:t>
    </w:r>
    <w:r w:rsidR="006A4327">
      <w:rPr>
        <w:rFonts w:ascii="Myriad Pro" w:hAnsi="Myriad Pro"/>
        <w:color w:val="17305D"/>
        <w:sz w:val="16"/>
        <w:szCs w:val="16"/>
      </w:rPr>
      <w:t>,</w:t>
    </w:r>
    <w:r w:rsidRPr="00A72AB3">
      <w:rPr>
        <w:rFonts w:ascii="Myriad Pro" w:hAnsi="Myriad Pro"/>
        <w:color w:val="17305D"/>
        <w:sz w:val="16"/>
        <w:szCs w:val="16"/>
      </w:rPr>
      <w:t xml:space="preserve"> Modesto</w:t>
    </w:r>
    <w:r w:rsidR="00A72AB3" w:rsidRPr="00A72AB3">
      <w:rPr>
        <w:rFonts w:ascii="Myriad Pro" w:hAnsi="Myriad Pro"/>
        <w:color w:val="17305D"/>
        <w:sz w:val="16"/>
        <w:szCs w:val="16"/>
      </w:rPr>
      <w:t xml:space="preserve">, California 95350-5808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19B70C7F" w:rsidR="00CD14F9" w:rsidRDefault="00EA6568" w:rsidP="00AE4AE0">
    <w:pPr>
      <w:pStyle w:val="Header"/>
      <w:ind w:left="-720"/>
    </w:pPr>
    <w:r>
      <w:rPr>
        <w:noProof/>
      </w:rPr>
      <w:drawing>
        <wp:inline distT="0" distB="0" distL="0" distR="0" wp14:anchorId="1E672A59" wp14:editId="575255B2">
          <wp:extent cx="7732376" cy="197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Industry &amp; Trades.png"/>
                  <pic:cNvPicPr/>
                </pic:nvPicPr>
                <pic:blipFill>
                  <a:blip r:embed="rId1">
                    <a:extLst>
                      <a:ext uri="{28A0092B-C50C-407E-A947-70E740481C1C}">
                        <a14:useLocalDpi xmlns:a14="http://schemas.microsoft.com/office/drawing/2010/main" val="0"/>
                      </a:ext>
                    </a:extLst>
                  </a:blip>
                  <a:stretch>
                    <a:fillRect/>
                  </a:stretch>
                </pic:blipFill>
                <pic:spPr>
                  <a:xfrm>
                    <a:off x="0" y="0"/>
                    <a:ext cx="7776517" cy="1982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B4424"/>
    <w:rsid w:val="008E37C3"/>
    <w:rsid w:val="0092113C"/>
    <w:rsid w:val="00921E95"/>
    <w:rsid w:val="009B2D0F"/>
    <w:rsid w:val="00A26FE7"/>
    <w:rsid w:val="00A61288"/>
    <w:rsid w:val="00A66B18"/>
    <w:rsid w:val="00A6783B"/>
    <w:rsid w:val="00A71FB7"/>
    <w:rsid w:val="00A72AB3"/>
    <w:rsid w:val="00A96CF8"/>
    <w:rsid w:val="00AA089B"/>
    <w:rsid w:val="00AB5D1C"/>
    <w:rsid w:val="00AE1388"/>
    <w:rsid w:val="00AE4AE0"/>
    <w:rsid w:val="00AF3982"/>
    <w:rsid w:val="00B25B67"/>
    <w:rsid w:val="00B50294"/>
    <w:rsid w:val="00B57D6E"/>
    <w:rsid w:val="00BF472F"/>
    <w:rsid w:val="00BF744F"/>
    <w:rsid w:val="00C3273E"/>
    <w:rsid w:val="00C54EFD"/>
    <w:rsid w:val="00C701F7"/>
    <w:rsid w:val="00C70786"/>
    <w:rsid w:val="00C87E43"/>
    <w:rsid w:val="00CD14F9"/>
    <w:rsid w:val="00D10958"/>
    <w:rsid w:val="00D60DBC"/>
    <w:rsid w:val="00D66593"/>
    <w:rsid w:val="00D8062E"/>
    <w:rsid w:val="00DB58B5"/>
    <w:rsid w:val="00DD3331"/>
    <w:rsid w:val="00DE6DA2"/>
    <w:rsid w:val="00DF2D30"/>
    <w:rsid w:val="00E4786A"/>
    <w:rsid w:val="00E55D74"/>
    <w:rsid w:val="00E64FD1"/>
    <w:rsid w:val="00E6540C"/>
    <w:rsid w:val="00E67447"/>
    <w:rsid w:val="00E81E2A"/>
    <w:rsid w:val="00EA6568"/>
    <w:rsid w:val="00EE0952"/>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purl.org/dc/elements/1.1/"/>
    <ds:schemaRef ds:uri="http://schemas.microsoft.com/office/2006/metadata/properties"/>
    <ds:schemaRef ds:uri="c84ad7df-56c6-471b-b3ab-d324d874da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850F391C-9B00-4B8E-AEB2-2649DC811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2023-03-17T20:52:00Z</dcterms:created>
  <dcterms:modified xsi:type="dcterms:W3CDTF">2023-03-17T20:52:00Z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