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bookmarkStart w:id="0" w:name="_GoBack"/>
      <w:bookmarkEnd w:id="0"/>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3050402C" w:rsidR="00CD14F9" w:rsidRDefault="00D62AED" w:rsidP="00AE4AE0">
    <w:pPr>
      <w:pStyle w:val="Header"/>
      <w:ind w:left="-720"/>
    </w:pPr>
    <w:r>
      <w:rPr>
        <w:noProof/>
      </w:rPr>
      <w:drawing>
        <wp:inline distT="0" distB="0" distL="0" distR="0" wp14:anchorId="11BAB007" wp14:editId="415F706A">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Fitness &amp; Health Professions.png"/>
                  <pic:cNvPicPr/>
                </pic:nvPicPr>
                <pic:blipFill>
                  <a:blip r:embed="rId1">
                    <a:extLst>
                      <a:ext uri="{28A0092B-C50C-407E-A947-70E740481C1C}">
                        <a14:useLocalDpi xmlns:a14="http://schemas.microsoft.com/office/drawing/2010/main" val="0"/>
                      </a:ext>
                    </a:extLst>
                  </a:blip>
                  <a:stretch>
                    <a:fillRect/>
                  </a:stretch>
                </pic:blipFill>
                <pic:spPr>
                  <a:xfrm>
                    <a:off x="0" y="0"/>
                    <a:ext cx="7782552" cy="1983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2AED"/>
    <w:rsid w:val="00D66593"/>
    <w:rsid w:val="00D8062E"/>
    <w:rsid w:val="00DB58B5"/>
    <w:rsid w:val="00DD3331"/>
    <w:rsid w:val="00DE6DA2"/>
    <w:rsid w:val="00DF2D30"/>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c84ad7df-56c6-471b-b3ab-d324d874da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AECCB54E-D78A-4B74-8CCF-2BC2BF7BD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2023-03-17T20:48:00Z</dcterms:created>
  <dcterms:modified xsi:type="dcterms:W3CDTF">2023-03-17T20:48:00Z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