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9439" w14:textId="296FC176" w:rsidR="00C3273E" w:rsidRPr="00AB5D1C" w:rsidRDefault="00C3273E" w:rsidP="008B4424">
      <w:pPr>
        <w:spacing w:before="0" w:after="0"/>
        <w:rPr>
          <w:b/>
          <w:sz w:val="20"/>
        </w:rPr>
      </w:pPr>
      <w:r w:rsidRPr="00AB5D1C">
        <w:rPr>
          <w:b/>
          <w:sz w:val="20"/>
        </w:rPr>
        <w:t>[Recipient Name]</w:t>
      </w:r>
    </w:p>
    <w:p w14:paraId="79D5778A" w14:textId="3F5D8530" w:rsidR="00C3273E" w:rsidRPr="00AB5D1C" w:rsidRDefault="00C3273E" w:rsidP="00C3273E">
      <w:pPr>
        <w:rPr>
          <w:sz w:val="20"/>
        </w:rPr>
      </w:pPr>
      <w:r w:rsidRPr="00AB5D1C">
        <w:rPr>
          <w:sz w:val="20"/>
        </w:rPr>
        <w:t>[Street Address, City, State, Zip Code]</w:t>
      </w:r>
    </w:p>
    <w:p w14:paraId="01CB5A8F" w14:textId="11E6115A" w:rsidR="00C3273E" w:rsidRPr="00AB5D1C" w:rsidRDefault="00C3273E" w:rsidP="00C3273E">
      <w:pPr>
        <w:rPr>
          <w:sz w:val="20"/>
        </w:rPr>
      </w:pPr>
      <w:r w:rsidRPr="00AB5D1C">
        <w:rPr>
          <w:sz w:val="20"/>
        </w:rPr>
        <w:t xml:space="preserve">Dear Recipient, </w:t>
      </w:r>
    </w:p>
    <w:p w14:paraId="2D4AE33B" w14:textId="32090A6C" w:rsidR="00C3273E" w:rsidRPr="00AB5D1C" w:rsidRDefault="00C3273E" w:rsidP="00C3273E">
      <w:pPr>
        <w:rPr>
          <w:sz w:val="20"/>
        </w:rPr>
      </w:pPr>
      <w:r w:rsidRPr="00AB5D1C">
        <w:rPr>
          <w:sz w:val="20"/>
        </w:rPr>
        <w:t>Write the body of your letter here. Write the body of your letter here. Write the body of your letter here. Write the body of yo</w:t>
      </w:r>
      <w:bookmarkStart w:id="0" w:name="_GoBack"/>
      <w:bookmarkEnd w:id="0"/>
      <w:r w:rsidRPr="00AB5D1C">
        <w:rPr>
          <w:sz w:val="20"/>
        </w:rPr>
        <w:t xml:space="preserve">ur letter here. Write the body of your letter here. Write the body of your letter here. Write the body of your letter here. Write the body of your letter here. Write the body of your letter here. Write the body of your letter here. </w:t>
      </w:r>
    </w:p>
    <w:p w14:paraId="5D603C9B" w14:textId="77777777" w:rsidR="00C3273E" w:rsidRPr="00AB5D1C" w:rsidRDefault="00C3273E" w:rsidP="00C3273E">
      <w:pPr>
        <w:rPr>
          <w:sz w:val="20"/>
        </w:rPr>
      </w:pPr>
      <w:r w:rsidRPr="00AB5D1C">
        <w:rPr>
          <w:sz w:val="20"/>
        </w:rPr>
        <w:t xml:space="preserve">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t>
      </w:r>
    </w:p>
    <w:p w14:paraId="60CA68ED" w14:textId="77777777" w:rsidR="008B4424" w:rsidRPr="00AB5D1C" w:rsidRDefault="00C3273E" w:rsidP="00C3273E">
      <w:pPr>
        <w:rPr>
          <w:sz w:val="20"/>
        </w:rPr>
      </w:pPr>
      <w:r w:rsidRPr="00AB5D1C">
        <w:rPr>
          <w:sz w:val="20"/>
        </w:rPr>
        <w:t>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w:t>
      </w:r>
    </w:p>
    <w:p w14:paraId="65B94A1F" w14:textId="77777777" w:rsidR="008B4424" w:rsidRPr="00AB5D1C" w:rsidRDefault="008B4424" w:rsidP="00C3273E">
      <w:pPr>
        <w:rPr>
          <w:sz w:val="20"/>
        </w:rPr>
      </w:pPr>
      <w:r w:rsidRPr="00AB5D1C">
        <w:rPr>
          <w:sz w:val="20"/>
        </w:rPr>
        <w:t>Warm regards</w:t>
      </w:r>
    </w:p>
    <w:p w14:paraId="722449EC" w14:textId="4053C913" w:rsidR="008B4424" w:rsidRPr="00AB5D1C" w:rsidRDefault="008B4424" w:rsidP="008B4424">
      <w:pPr>
        <w:spacing w:before="0" w:after="0"/>
        <w:rPr>
          <w:b/>
          <w:sz w:val="20"/>
        </w:rPr>
      </w:pPr>
      <w:r w:rsidRPr="00AB5D1C">
        <w:rPr>
          <w:b/>
          <w:sz w:val="20"/>
        </w:rPr>
        <w:t>Your Name Here</w:t>
      </w:r>
    </w:p>
    <w:p w14:paraId="398C8443" w14:textId="0AF85965" w:rsidR="001B0B03" w:rsidRDefault="008B4424" w:rsidP="00C3273E">
      <w:pPr>
        <w:rPr>
          <w:sz w:val="20"/>
        </w:rPr>
      </w:pPr>
      <w:r w:rsidRPr="00AB5D1C">
        <w:rPr>
          <w:sz w:val="20"/>
        </w:rPr>
        <w:t>Your Title</w:t>
      </w:r>
    </w:p>
    <w:p w14:paraId="583F46CB" w14:textId="77777777" w:rsidR="001B0B03" w:rsidRPr="001B0B03" w:rsidRDefault="001B0B03" w:rsidP="001B0B03">
      <w:pPr>
        <w:rPr>
          <w:sz w:val="20"/>
        </w:rPr>
      </w:pPr>
    </w:p>
    <w:p w14:paraId="2024D6CA" w14:textId="77777777" w:rsidR="001B0B03" w:rsidRPr="001B0B03" w:rsidRDefault="001B0B03" w:rsidP="001B0B03">
      <w:pPr>
        <w:rPr>
          <w:sz w:val="20"/>
        </w:rPr>
      </w:pPr>
    </w:p>
    <w:p w14:paraId="737E27D9" w14:textId="77777777" w:rsidR="001B0B03" w:rsidRPr="001B0B03" w:rsidRDefault="001B0B03" w:rsidP="001B0B03">
      <w:pPr>
        <w:rPr>
          <w:sz w:val="20"/>
        </w:rPr>
      </w:pPr>
    </w:p>
    <w:p w14:paraId="27580D91" w14:textId="77777777" w:rsidR="001B0B03" w:rsidRPr="001B0B03" w:rsidRDefault="001B0B03" w:rsidP="001B0B03">
      <w:pPr>
        <w:rPr>
          <w:sz w:val="20"/>
        </w:rPr>
      </w:pPr>
    </w:p>
    <w:p w14:paraId="3160B2C1" w14:textId="77777777" w:rsidR="001B0B03" w:rsidRPr="001B0B03" w:rsidRDefault="001B0B03" w:rsidP="001B0B03">
      <w:pPr>
        <w:rPr>
          <w:sz w:val="20"/>
        </w:rPr>
      </w:pPr>
    </w:p>
    <w:p w14:paraId="748A3355" w14:textId="780D4D70" w:rsidR="008B4424" w:rsidRPr="001B0B03" w:rsidRDefault="008B4424" w:rsidP="001B0B03">
      <w:pPr>
        <w:jc w:val="center"/>
        <w:rPr>
          <w:sz w:val="20"/>
        </w:rPr>
      </w:pPr>
    </w:p>
    <w:sectPr w:rsidR="008B4424" w:rsidRPr="001B0B03" w:rsidSect="00463E21">
      <w:headerReference w:type="default" r:id="rId10"/>
      <w:footerReference w:type="default" r:id="rId11"/>
      <w:pgSz w:w="12240" w:h="15840" w:code="1"/>
      <w:pgMar w:top="3690" w:right="720" w:bottom="720" w:left="720" w:header="0" w:footer="6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BD011" w14:textId="77777777" w:rsidR="00C87E43" w:rsidRDefault="00C87E43" w:rsidP="00A66B18">
      <w:pPr>
        <w:spacing w:before="0" w:after="0"/>
      </w:pPr>
      <w:r>
        <w:separator/>
      </w:r>
    </w:p>
  </w:endnote>
  <w:endnote w:type="continuationSeparator" w:id="0">
    <w:p w14:paraId="64D36BD7" w14:textId="77777777" w:rsidR="00C87E43" w:rsidRDefault="00C87E43"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yriad Pro SemiExt">
    <w:panose1 w:val="020B0505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12BC0" w14:textId="30A3430E" w:rsidR="00C87E43" w:rsidRPr="00BF744F" w:rsidRDefault="00A72AB3" w:rsidP="00A72AB3">
    <w:pPr>
      <w:pStyle w:val="Footer"/>
      <w:ind w:left="360"/>
      <w:jc w:val="both"/>
      <w:rPr>
        <w:rFonts w:ascii="Myriad Pro SemiExt" w:hAnsi="Myriad Pro SemiExt"/>
        <w:b/>
        <w:color w:val="17305D"/>
        <w:sz w:val="18"/>
        <w:szCs w:val="18"/>
      </w:rPr>
    </w:pPr>
    <w:r w:rsidRPr="00BF744F">
      <w:rPr>
        <w:rFonts w:ascii="Myriad Pro SemiExt" w:hAnsi="Myriad Pro SemiExt"/>
        <w:b/>
        <w:color w:val="17305D"/>
        <w:sz w:val="18"/>
        <w:szCs w:val="18"/>
      </w:rPr>
      <w:t>Modesto Junior College</w:t>
    </w:r>
  </w:p>
  <w:p w14:paraId="2A587DDB" w14:textId="3647A000" w:rsidR="005D131D" w:rsidRPr="00A72AB3" w:rsidRDefault="004A01DA" w:rsidP="00BF744F">
    <w:pPr>
      <w:pStyle w:val="NoParagraphStyle"/>
      <w:ind w:firstLine="360"/>
      <w:jc w:val="both"/>
      <w:rPr>
        <w:rFonts w:ascii="Myriad Pro" w:hAnsi="Myriad Pro"/>
        <w:color w:val="17305D"/>
        <w:sz w:val="16"/>
        <w:szCs w:val="16"/>
      </w:rPr>
    </w:pPr>
    <w:r w:rsidRPr="00A72AB3">
      <w:rPr>
        <w:rFonts w:ascii="Myriad Pro" w:hAnsi="Myriad Pro"/>
        <w:color w:val="17305D"/>
        <w:sz w:val="16"/>
        <w:szCs w:val="16"/>
      </w:rPr>
      <w:t>435 College Avenue</w:t>
    </w:r>
    <w:r w:rsidR="006A4327">
      <w:rPr>
        <w:rFonts w:ascii="Myriad Pro" w:hAnsi="Myriad Pro"/>
        <w:color w:val="17305D"/>
        <w:sz w:val="16"/>
        <w:szCs w:val="16"/>
      </w:rPr>
      <w:t>,</w:t>
    </w:r>
    <w:r w:rsidRPr="00A72AB3">
      <w:rPr>
        <w:rFonts w:ascii="Myriad Pro" w:hAnsi="Myriad Pro"/>
        <w:color w:val="17305D"/>
        <w:sz w:val="16"/>
        <w:szCs w:val="16"/>
      </w:rPr>
      <w:t xml:space="preserve"> Modesto</w:t>
    </w:r>
    <w:r w:rsidR="00A72AB3" w:rsidRPr="00A72AB3">
      <w:rPr>
        <w:rFonts w:ascii="Myriad Pro" w:hAnsi="Myriad Pro"/>
        <w:color w:val="17305D"/>
        <w:sz w:val="16"/>
        <w:szCs w:val="16"/>
      </w:rPr>
      <w:t xml:space="preserve">, California 95350-5808 </w:t>
    </w:r>
    <w:r w:rsidR="00921E95" w:rsidRPr="00A72AB3">
      <w:rPr>
        <w:rFonts w:ascii="Myriad Pro" w:hAnsi="Myriad Pro"/>
        <w:color w:val="17305D"/>
        <w:sz w:val="16"/>
        <w:szCs w:val="16"/>
      </w:rPr>
      <w:t xml:space="preserve"> </w:t>
    </w:r>
    <w:r w:rsidR="00921E95" w:rsidRPr="00A72AB3">
      <w:rPr>
        <w:rFonts w:ascii="Myriad Pro" w:hAnsi="Myriad Pro" w:cs="Franklin Gothic Book"/>
        <w:color w:val="17305D"/>
        <w:sz w:val="16"/>
        <w:szCs w:val="16"/>
      </w:rPr>
      <w:t>•</w:t>
    </w:r>
    <w:r w:rsidR="00A61288" w:rsidRPr="00A72AB3">
      <w:rPr>
        <w:rFonts w:ascii="Myriad Pro" w:hAnsi="Myriad Pro"/>
        <w:color w:val="17305D"/>
        <w:sz w:val="16"/>
        <w:szCs w:val="16"/>
      </w:rPr>
      <w:t xml:space="preserve"> </w:t>
    </w:r>
    <w:r w:rsidR="00A72AB3" w:rsidRPr="00A72AB3">
      <w:rPr>
        <w:rFonts w:ascii="Myriad Pro" w:hAnsi="Myriad Pro"/>
        <w:color w:val="17305D"/>
        <w:sz w:val="16"/>
        <w:szCs w:val="16"/>
      </w:rPr>
      <w:t xml:space="preserve"> </w:t>
    </w:r>
    <w:r w:rsidR="00BF744F">
      <w:rPr>
        <w:rFonts w:ascii="Myriad Pro" w:hAnsi="Myriad Pro"/>
        <w:color w:val="17305D"/>
        <w:sz w:val="16"/>
        <w:szCs w:val="16"/>
      </w:rPr>
      <w:t>www.</w:t>
    </w:r>
    <w:r w:rsidR="00A61288" w:rsidRPr="00A72AB3">
      <w:rPr>
        <w:rFonts w:ascii="Myriad Pro" w:hAnsi="Myriad Pro"/>
        <w:color w:val="17305D"/>
        <w:sz w:val="16"/>
        <w:szCs w:val="16"/>
      </w:rPr>
      <w:t>mjc.edu</w:t>
    </w:r>
  </w:p>
  <w:p w14:paraId="77E75213" w14:textId="2A8653DB" w:rsidR="005D131D" w:rsidRPr="00BF744F" w:rsidRDefault="00BF744F" w:rsidP="00BF744F">
    <w:pPr>
      <w:pStyle w:val="Footer"/>
      <w:ind w:left="0"/>
      <w:jc w:val="both"/>
      <w:rPr>
        <w:rFonts w:ascii="Myriad Pro" w:hAnsi="Myriad Pro"/>
        <w:i/>
        <w:color w:val="17305D"/>
        <w:sz w:val="16"/>
        <w:szCs w:val="16"/>
      </w:rPr>
    </w:pPr>
    <w:r>
      <w:rPr>
        <w:rFonts w:ascii="Myriad Pro" w:hAnsi="Myriad Pro"/>
        <w:i/>
        <w:color w:val="17305D"/>
        <w:sz w:val="16"/>
        <w:szCs w:val="16"/>
      </w:rPr>
      <w:t xml:space="preserve">            </w:t>
    </w:r>
    <w:r w:rsidRPr="00BF744F">
      <w:rPr>
        <w:rFonts w:ascii="Myriad Pro" w:hAnsi="Myriad Pro"/>
        <w:i/>
        <w:color w:val="17305D"/>
        <w:sz w:val="16"/>
        <w:szCs w:val="16"/>
      </w:rPr>
      <w:t>A part of</w:t>
    </w:r>
    <w:r w:rsidR="00E64FD1">
      <w:rPr>
        <w:rFonts w:ascii="Myriad Pro" w:hAnsi="Myriad Pro"/>
        <w:i/>
        <w:color w:val="17305D"/>
        <w:sz w:val="16"/>
        <w:szCs w:val="16"/>
      </w:rPr>
      <w:t xml:space="preserve"> the</w:t>
    </w:r>
    <w:r w:rsidRPr="00BF744F">
      <w:rPr>
        <w:rFonts w:ascii="Myriad Pro" w:hAnsi="Myriad Pro"/>
        <w:i/>
        <w:color w:val="17305D"/>
        <w:sz w:val="16"/>
        <w:szCs w:val="16"/>
      </w:rPr>
      <w:t xml:space="preserve"> </w:t>
    </w:r>
    <w:r w:rsidR="005D131D" w:rsidRPr="00BF744F">
      <w:rPr>
        <w:rFonts w:ascii="Myriad Pro" w:hAnsi="Myriad Pro"/>
        <w:i/>
        <w:color w:val="17305D"/>
        <w:sz w:val="16"/>
        <w:szCs w:val="16"/>
      </w:rPr>
      <w:t>Yosemite Community College District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F4F3A" w14:textId="77777777" w:rsidR="00C87E43" w:rsidRDefault="00C87E43" w:rsidP="00A66B18">
      <w:pPr>
        <w:spacing w:before="0" w:after="0"/>
      </w:pPr>
      <w:r>
        <w:separator/>
      </w:r>
    </w:p>
  </w:footnote>
  <w:footnote w:type="continuationSeparator" w:id="0">
    <w:p w14:paraId="6D42182E" w14:textId="77777777" w:rsidR="00C87E43" w:rsidRDefault="00C87E43"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D6D20" w14:textId="24B949A8" w:rsidR="00CD14F9" w:rsidRDefault="00F74DE0" w:rsidP="00AE4AE0">
    <w:pPr>
      <w:pStyle w:val="Header"/>
      <w:ind w:left="-720"/>
    </w:pPr>
    <w:r>
      <w:rPr>
        <w:noProof/>
      </w:rPr>
      <w:drawing>
        <wp:inline distT="0" distB="0" distL="0" distR="0" wp14:anchorId="734B7CF5" wp14:editId="52405B27">
          <wp:extent cx="7772234"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 School of headers_Behavioral and Social Sciences.png"/>
                  <pic:cNvPicPr/>
                </pic:nvPicPr>
                <pic:blipFill>
                  <a:blip r:embed="rId1">
                    <a:extLst>
                      <a:ext uri="{28A0092B-C50C-407E-A947-70E740481C1C}">
                        <a14:useLocalDpi xmlns:a14="http://schemas.microsoft.com/office/drawing/2010/main" val="0"/>
                      </a:ext>
                    </a:extLst>
                  </a:blip>
                  <a:stretch>
                    <a:fillRect/>
                  </a:stretch>
                </pic:blipFill>
                <pic:spPr>
                  <a:xfrm>
                    <a:off x="0" y="0"/>
                    <a:ext cx="7777845" cy="1982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C0A7C"/>
    <w:multiLevelType w:val="hybridMultilevel"/>
    <w:tmpl w:val="C0981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B7"/>
    <w:rsid w:val="00083BAA"/>
    <w:rsid w:val="000A0743"/>
    <w:rsid w:val="000C1A06"/>
    <w:rsid w:val="0010680C"/>
    <w:rsid w:val="00152B0B"/>
    <w:rsid w:val="001766D6"/>
    <w:rsid w:val="00192419"/>
    <w:rsid w:val="001B0B03"/>
    <w:rsid w:val="001C270D"/>
    <w:rsid w:val="001C6DCD"/>
    <w:rsid w:val="001E2320"/>
    <w:rsid w:val="00214E28"/>
    <w:rsid w:val="00217A3F"/>
    <w:rsid w:val="00343B7E"/>
    <w:rsid w:val="00352B81"/>
    <w:rsid w:val="00394757"/>
    <w:rsid w:val="003A0150"/>
    <w:rsid w:val="003A51AE"/>
    <w:rsid w:val="003D29BF"/>
    <w:rsid w:val="003E24DF"/>
    <w:rsid w:val="0041428F"/>
    <w:rsid w:val="00463E21"/>
    <w:rsid w:val="004A01DA"/>
    <w:rsid w:val="004A2B0D"/>
    <w:rsid w:val="004D5800"/>
    <w:rsid w:val="00544838"/>
    <w:rsid w:val="005C2210"/>
    <w:rsid w:val="005D131D"/>
    <w:rsid w:val="00615018"/>
    <w:rsid w:val="0062123A"/>
    <w:rsid w:val="00646E75"/>
    <w:rsid w:val="006A4327"/>
    <w:rsid w:val="006D78CC"/>
    <w:rsid w:val="006F6F10"/>
    <w:rsid w:val="00783E79"/>
    <w:rsid w:val="007B4084"/>
    <w:rsid w:val="007B5AE8"/>
    <w:rsid w:val="007F5192"/>
    <w:rsid w:val="008B4424"/>
    <w:rsid w:val="008E37C3"/>
    <w:rsid w:val="0092113C"/>
    <w:rsid w:val="00921E95"/>
    <w:rsid w:val="009B2D0F"/>
    <w:rsid w:val="00A26FE7"/>
    <w:rsid w:val="00A61288"/>
    <w:rsid w:val="00A66B18"/>
    <w:rsid w:val="00A6783B"/>
    <w:rsid w:val="00A71FB7"/>
    <w:rsid w:val="00A72AB3"/>
    <w:rsid w:val="00A96CF8"/>
    <w:rsid w:val="00AA089B"/>
    <w:rsid w:val="00AB5D1C"/>
    <w:rsid w:val="00AE1388"/>
    <w:rsid w:val="00AE4AE0"/>
    <w:rsid w:val="00AF3982"/>
    <w:rsid w:val="00B25B67"/>
    <w:rsid w:val="00B50294"/>
    <w:rsid w:val="00B57D6E"/>
    <w:rsid w:val="00BF472F"/>
    <w:rsid w:val="00BF744F"/>
    <w:rsid w:val="00C3273E"/>
    <w:rsid w:val="00C54EFD"/>
    <w:rsid w:val="00C701F7"/>
    <w:rsid w:val="00C70786"/>
    <w:rsid w:val="00C87E43"/>
    <w:rsid w:val="00CD14F9"/>
    <w:rsid w:val="00D10958"/>
    <w:rsid w:val="00D60DBC"/>
    <w:rsid w:val="00D66593"/>
    <w:rsid w:val="00D8062E"/>
    <w:rsid w:val="00DB58B5"/>
    <w:rsid w:val="00DD3331"/>
    <w:rsid w:val="00DE6DA2"/>
    <w:rsid w:val="00DF2D30"/>
    <w:rsid w:val="00E4786A"/>
    <w:rsid w:val="00E55D74"/>
    <w:rsid w:val="00E64FD1"/>
    <w:rsid w:val="00E6540C"/>
    <w:rsid w:val="00E67447"/>
    <w:rsid w:val="00E81E2A"/>
    <w:rsid w:val="00EE0952"/>
    <w:rsid w:val="00F74DE0"/>
    <w:rsid w:val="00F74E97"/>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D57DF3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customStyle="1" w:styleId="NoParagraphStyle">
    <w:name w:val="[No Paragraph Style]"/>
    <w:rsid w:val="00C54EFD"/>
    <w:pPr>
      <w:autoSpaceDE w:val="0"/>
      <w:autoSpaceDN w:val="0"/>
      <w:adjustRightInd w:val="0"/>
      <w:spacing w:line="288" w:lineRule="auto"/>
      <w:textAlignment w:val="center"/>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nezi\AppData\Roaming\Microsoft\Templates\Big%20wa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c84ad7df-56c6-471b-b3ab-d324d874da00" xsi:nil="true"/>
    <_activity xmlns="c84ad7df-56c6-471b-b3ab-d324d874da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36217D0323794CBD2F88D3A5D19A01" ma:contentTypeVersion="15" ma:contentTypeDescription="Create a new document." ma:contentTypeScope="" ma:versionID="d487f428041633e337f58ffb83c01df9">
  <xsd:schema xmlns:xsd="http://www.w3.org/2001/XMLSchema" xmlns:xs="http://www.w3.org/2001/XMLSchema" xmlns:p="http://schemas.microsoft.com/office/2006/metadata/properties" xmlns:ns3="c84ad7df-56c6-471b-b3ab-d324d874da00" xmlns:ns4="73f5d27e-55a6-4b1f-94f9-1154b033c319" targetNamespace="http://schemas.microsoft.com/office/2006/metadata/properties" ma:root="true" ma:fieldsID="462238671004ac01a3b3e47246583d07" ns3:_="" ns4:_="">
    <xsd:import namespace="c84ad7df-56c6-471b-b3ab-d324d874da00"/>
    <xsd:import namespace="73f5d27e-55a6-4b1f-94f9-1154b033c3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ad7df-56c6-471b-b3ab-d324d874d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f5d27e-55a6-4b1f-94f9-1154b033c3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2AD07-53A3-41FC-A530-2744C14395A4}">
  <ds:schemaRefs>
    <ds:schemaRef ds:uri="http://purl.org/dc/elements/1.1/"/>
    <ds:schemaRef ds:uri="http://schemas.microsoft.com/office/2006/metadata/properties"/>
    <ds:schemaRef ds:uri="c84ad7df-56c6-471b-b3ab-d324d874da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3f5d27e-55a6-4b1f-94f9-1154b033c319"/>
    <ds:schemaRef ds:uri="http://www.w3.org/XML/1998/namespace"/>
    <ds:schemaRef ds:uri="http://purl.org/dc/dcmitype/"/>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722ABEDB-2467-47B6-AC14-16E74B311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ad7df-56c6-471b-b3ab-d324d874da00"/>
    <ds:schemaRef ds:uri="73f5d27e-55a6-4b1f-94f9-1154b033c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Big wave letterhead</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2023-03-17T20:34:00Z</dcterms:created>
  <dcterms:modified xsi:type="dcterms:W3CDTF">2023-03-17T20:34:00Z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0x0101006936217D0323794CBD2F88D3A5D19A01</vt:lpwstr>
  </property>
</Properties>
</file>