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w:t>
      </w:r>
      <w:bookmarkStart w:id="0" w:name="_GoBack"/>
      <w:r w:rsidRPr="00AB5D1C">
        <w:rPr>
          <w:sz w:val="20"/>
        </w:rPr>
        <w:t xml:space="preserve">body of your letter here. Write the body of your letter here. Write the body of your letter here. Write the body of </w:t>
      </w:r>
      <w:bookmarkEnd w:id="0"/>
      <w:r w:rsidRPr="00AB5D1C">
        <w:rPr>
          <w:sz w:val="20"/>
        </w:rPr>
        <w:t xml:space="preserve">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58371048" w:rsidR="00CD14F9" w:rsidRDefault="00DF31D8" w:rsidP="00AE4AE0">
    <w:pPr>
      <w:pStyle w:val="Header"/>
      <w:ind w:left="-720"/>
    </w:pPr>
    <w:r>
      <w:rPr>
        <w:noProof/>
      </w:rPr>
      <w:drawing>
        <wp:inline distT="0" distB="0" distL="0" distR="0" wp14:anchorId="537878B7" wp14:editId="5162F051">
          <wp:extent cx="7732368" cy="197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Business &amp; Computing.png"/>
                  <pic:cNvPicPr/>
                </pic:nvPicPr>
                <pic:blipFill>
                  <a:blip r:embed="rId1">
                    <a:extLst>
                      <a:ext uri="{28A0092B-C50C-407E-A947-70E740481C1C}">
                        <a14:useLocalDpi xmlns:a14="http://schemas.microsoft.com/office/drawing/2010/main" val="0"/>
                      </a:ext>
                    </a:extLst>
                  </a:blip>
                  <a:stretch>
                    <a:fillRect/>
                  </a:stretch>
                </pic:blipFill>
                <pic:spPr>
                  <a:xfrm>
                    <a:off x="0" y="0"/>
                    <a:ext cx="7812121" cy="199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DF31D8"/>
    <w:rsid w:val="00E4786A"/>
    <w:rsid w:val="00E55D74"/>
    <w:rsid w:val="00E64FD1"/>
    <w:rsid w:val="00E6540C"/>
    <w:rsid w:val="00E67447"/>
    <w:rsid w:val="00E81E2A"/>
    <w:rsid w:val="00EE0952"/>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84ad7df-56c6-471b-b3ab-d324d874da00"/>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8384C4EB-42BB-4273-8FEC-F8E8235E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2023-03-17T20:40:00Z</dcterms:created>
  <dcterms:modified xsi:type="dcterms:W3CDTF">2023-03-17T20:40:00Z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