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19439" w14:textId="296FC176" w:rsidR="00C3273E" w:rsidRPr="00AB5D1C" w:rsidRDefault="00C3273E" w:rsidP="008B4424">
      <w:pPr>
        <w:spacing w:before="0" w:after="0"/>
        <w:rPr>
          <w:b/>
          <w:sz w:val="20"/>
        </w:rPr>
      </w:pPr>
      <w:r w:rsidRPr="00AB5D1C">
        <w:rPr>
          <w:b/>
          <w:sz w:val="20"/>
        </w:rPr>
        <w:t>[Recipient Name]</w:t>
      </w:r>
    </w:p>
    <w:p w14:paraId="79D5778A" w14:textId="3F5D8530" w:rsidR="00C3273E" w:rsidRPr="00AB5D1C" w:rsidRDefault="00C3273E" w:rsidP="00C3273E">
      <w:pPr>
        <w:rPr>
          <w:sz w:val="20"/>
        </w:rPr>
      </w:pPr>
      <w:r w:rsidRPr="00AB5D1C">
        <w:rPr>
          <w:sz w:val="20"/>
        </w:rPr>
        <w:t>[Street Address, City, State, Zip Code]</w:t>
      </w:r>
    </w:p>
    <w:p w14:paraId="01CB5A8F" w14:textId="11E6115A" w:rsidR="00C3273E" w:rsidRPr="00AB5D1C" w:rsidRDefault="00C3273E" w:rsidP="00C3273E">
      <w:pPr>
        <w:rPr>
          <w:sz w:val="20"/>
        </w:rPr>
      </w:pPr>
      <w:r w:rsidRPr="00AB5D1C">
        <w:rPr>
          <w:sz w:val="20"/>
        </w:rPr>
        <w:t xml:space="preserve">Dear Recipient, </w:t>
      </w:r>
    </w:p>
    <w:p w14:paraId="2D4AE33B" w14:textId="32090A6C" w:rsidR="00C3273E" w:rsidRPr="00AB5D1C" w:rsidRDefault="00C3273E" w:rsidP="00C3273E">
      <w:pPr>
        <w:rPr>
          <w:sz w:val="20"/>
        </w:rPr>
      </w:pPr>
      <w:r w:rsidRPr="00AB5D1C">
        <w:rPr>
          <w:sz w:val="20"/>
        </w:rPr>
        <w:t xml:space="preserve">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w:t>
      </w:r>
      <w:bookmarkStart w:id="0" w:name="_GoBack"/>
      <w:r w:rsidRPr="00AB5D1C">
        <w:rPr>
          <w:sz w:val="20"/>
        </w:rPr>
        <w:t xml:space="preserve">letter here. </w:t>
      </w:r>
    </w:p>
    <w:bookmarkEnd w:id="0"/>
    <w:p w14:paraId="5D603C9B" w14:textId="77777777" w:rsidR="00C3273E" w:rsidRPr="00AB5D1C" w:rsidRDefault="00C3273E" w:rsidP="00C3273E">
      <w:pPr>
        <w:rPr>
          <w:sz w:val="20"/>
        </w:rPr>
      </w:pPr>
      <w:r w:rsidRPr="00AB5D1C">
        <w:rPr>
          <w:sz w:val="20"/>
        </w:rPr>
        <w:t xml:space="preserve">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t>
      </w:r>
    </w:p>
    <w:p w14:paraId="60CA68ED" w14:textId="77777777" w:rsidR="008B4424" w:rsidRPr="00AB5D1C" w:rsidRDefault="00C3273E" w:rsidP="00C3273E">
      <w:pPr>
        <w:rPr>
          <w:sz w:val="20"/>
        </w:rPr>
      </w:pPr>
      <w:r w:rsidRPr="00AB5D1C">
        <w:rPr>
          <w:sz w:val="20"/>
        </w:rPr>
        <w:t>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 Write the body of your letter here.</w:t>
      </w:r>
    </w:p>
    <w:p w14:paraId="65B94A1F" w14:textId="77777777" w:rsidR="008B4424" w:rsidRPr="00AB5D1C" w:rsidRDefault="008B4424" w:rsidP="00C3273E">
      <w:pPr>
        <w:rPr>
          <w:sz w:val="20"/>
        </w:rPr>
      </w:pPr>
      <w:r w:rsidRPr="00AB5D1C">
        <w:rPr>
          <w:sz w:val="20"/>
        </w:rPr>
        <w:t>Warm regards</w:t>
      </w:r>
    </w:p>
    <w:p w14:paraId="722449EC" w14:textId="4053C913" w:rsidR="008B4424" w:rsidRPr="00AB5D1C" w:rsidRDefault="008B4424" w:rsidP="008B4424">
      <w:pPr>
        <w:spacing w:before="0" w:after="0"/>
        <w:rPr>
          <w:b/>
          <w:sz w:val="20"/>
        </w:rPr>
      </w:pPr>
      <w:r w:rsidRPr="00AB5D1C">
        <w:rPr>
          <w:b/>
          <w:sz w:val="20"/>
        </w:rPr>
        <w:t>Your Name Here</w:t>
      </w:r>
    </w:p>
    <w:p w14:paraId="398C8443" w14:textId="0AF85965" w:rsidR="001B0B03" w:rsidRDefault="008B4424" w:rsidP="00C3273E">
      <w:pPr>
        <w:rPr>
          <w:sz w:val="20"/>
        </w:rPr>
      </w:pPr>
      <w:r w:rsidRPr="00AB5D1C">
        <w:rPr>
          <w:sz w:val="20"/>
        </w:rPr>
        <w:t>Your Title</w:t>
      </w:r>
    </w:p>
    <w:p w14:paraId="583F46CB" w14:textId="77777777" w:rsidR="001B0B03" w:rsidRPr="001B0B03" w:rsidRDefault="001B0B03" w:rsidP="001B0B03">
      <w:pPr>
        <w:rPr>
          <w:sz w:val="20"/>
        </w:rPr>
      </w:pPr>
    </w:p>
    <w:p w14:paraId="2024D6CA" w14:textId="77777777" w:rsidR="001B0B03" w:rsidRPr="001B0B03" w:rsidRDefault="001B0B03" w:rsidP="001B0B03">
      <w:pPr>
        <w:rPr>
          <w:sz w:val="20"/>
        </w:rPr>
      </w:pPr>
    </w:p>
    <w:p w14:paraId="737E27D9" w14:textId="77777777" w:rsidR="001B0B03" w:rsidRPr="001B0B03" w:rsidRDefault="001B0B03" w:rsidP="001B0B03">
      <w:pPr>
        <w:rPr>
          <w:sz w:val="20"/>
        </w:rPr>
      </w:pPr>
    </w:p>
    <w:p w14:paraId="27580D91" w14:textId="77777777" w:rsidR="001B0B03" w:rsidRPr="001B0B03" w:rsidRDefault="001B0B03" w:rsidP="001B0B03">
      <w:pPr>
        <w:rPr>
          <w:sz w:val="20"/>
        </w:rPr>
      </w:pPr>
    </w:p>
    <w:p w14:paraId="3160B2C1" w14:textId="77777777" w:rsidR="001B0B03" w:rsidRPr="001B0B03" w:rsidRDefault="001B0B03" w:rsidP="001B0B03">
      <w:pPr>
        <w:rPr>
          <w:sz w:val="20"/>
        </w:rPr>
      </w:pPr>
    </w:p>
    <w:p w14:paraId="748A3355" w14:textId="780D4D70" w:rsidR="008B4424" w:rsidRPr="001B0B03" w:rsidRDefault="008B4424" w:rsidP="001B0B03">
      <w:pPr>
        <w:jc w:val="center"/>
        <w:rPr>
          <w:sz w:val="20"/>
        </w:rPr>
      </w:pPr>
    </w:p>
    <w:sectPr w:rsidR="008B4424" w:rsidRPr="001B0B03" w:rsidSect="00463E21">
      <w:headerReference w:type="default" r:id="rId10"/>
      <w:footerReference w:type="default" r:id="rId11"/>
      <w:pgSz w:w="12240" w:h="15840" w:code="1"/>
      <w:pgMar w:top="3690" w:right="720" w:bottom="720" w:left="720" w:header="0" w:footer="63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FBD011" w14:textId="77777777" w:rsidR="00C87E43" w:rsidRDefault="00C87E43" w:rsidP="00A66B18">
      <w:pPr>
        <w:spacing w:before="0" w:after="0"/>
      </w:pPr>
      <w:r>
        <w:separator/>
      </w:r>
    </w:p>
  </w:endnote>
  <w:endnote w:type="continuationSeparator" w:id="0">
    <w:p w14:paraId="64D36BD7" w14:textId="77777777" w:rsidR="00C87E43" w:rsidRDefault="00C87E43" w:rsidP="00A66B1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HGGothicE">
    <w:charset w:val="80"/>
    <w:family w:val="modern"/>
    <w:pitch w:val="fixed"/>
    <w:sig w:usb0="E00002FF" w:usb1="6AC7FDFB" w:usb2="00000012" w:usb3="00000000" w:csb0="0002009F" w:csb1="00000000"/>
  </w:font>
  <w:font w:name="Franklin Gothic Medium">
    <w:panose1 w:val="020B0603020102020204"/>
    <w:charset w:val="00"/>
    <w:family w:val="swiss"/>
    <w:pitch w:val="variable"/>
    <w:sig w:usb0="00000287" w:usb1="00000000" w:usb2="00000000" w:usb3="00000000" w:csb0="0000009F" w:csb1="00000000"/>
  </w:font>
  <w:font w:name="HGSoeiKakugothicUB">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yriad Pro SemiExt">
    <w:panose1 w:val="020B0505030403020204"/>
    <w:charset w:val="00"/>
    <w:family w:val="swiss"/>
    <w:notTrueType/>
    <w:pitch w:val="variable"/>
    <w:sig w:usb0="20000287" w:usb1="00000001" w:usb2="00000000" w:usb3="00000000" w:csb0="0000019F" w:csb1="00000000"/>
  </w:font>
  <w:font w:name="Myriad Pro">
    <w:panose1 w:val="020B0503030403020204"/>
    <w:charset w:val="00"/>
    <w:family w:val="swiss"/>
    <w:notTrueType/>
    <w:pitch w:val="variable"/>
    <w:sig w:usb0="A00002AF" w:usb1="50002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12BC0" w14:textId="30A3430E" w:rsidR="00C87E43" w:rsidRPr="00BF744F" w:rsidRDefault="00A72AB3" w:rsidP="00A72AB3">
    <w:pPr>
      <w:pStyle w:val="Footer"/>
      <w:ind w:left="360"/>
      <w:jc w:val="both"/>
      <w:rPr>
        <w:rFonts w:ascii="Myriad Pro SemiExt" w:hAnsi="Myriad Pro SemiExt"/>
        <w:b/>
        <w:color w:val="17305D"/>
        <w:sz w:val="18"/>
        <w:szCs w:val="18"/>
      </w:rPr>
    </w:pPr>
    <w:r w:rsidRPr="00BF744F">
      <w:rPr>
        <w:rFonts w:ascii="Myriad Pro SemiExt" w:hAnsi="Myriad Pro SemiExt"/>
        <w:b/>
        <w:color w:val="17305D"/>
        <w:sz w:val="18"/>
        <w:szCs w:val="18"/>
      </w:rPr>
      <w:t>Modesto Junior College</w:t>
    </w:r>
  </w:p>
  <w:p w14:paraId="2A587DDB" w14:textId="3647A000" w:rsidR="005D131D" w:rsidRPr="00A72AB3" w:rsidRDefault="004A01DA" w:rsidP="00BF744F">
    <w:pPr>
      <w:pStyle w:val="NoParagraphStyle"/>
      <w:ind w:firstLine="360"/>
      <w:jc w:val="both"/>
      <w:rPr>
        <w:rFonts w:ascii="Myriad Pro" w:hAnsi="Myriad Pro"/>
        <w:color w:val="17305D"/>
        <w:sz w:val="16"/>
        <w:szCs w:val="16"/>
      </w:rPr>
    </w:pPr>
    <w:r w:rsidRPr="00A72AB3">
      <w:rPr>
        <w:rFonts w:ascii="Myriad Pro" w:hAnsi="Myriad Pro"/>
        <w:color w:val="17305D"/>
        <w:sz w:val="16"/>
        <w:szCs w:val="16"/>
      </w:rPr>
      <w:t>435 College Avenue</w:t>
    </w:r>
    <w:r w:rsidR="006A4327">
      <w:rPr>
        <w:rFonts w:ascii="Myriad Pro" w:hAnsi="Myriad Pro"/>
        <w:color w:val="17305D"/>
        <w:sz w:val="16"/>
        <w:szCs w:val="16"/>
      </w:rPr>
      <w:t>,</w:t>
    </w:r>
    <w:r w:rsidRPr="00A72AB3">
      <w:rPr>
        <w:rFonts w:ascii="Myriad Pro" w:hAnsi="Myriad Pro"/>
        <w:color w:val="17305D"/>
        <w:sz w:val="16"/>
        <w:szCs w:val="16"/>
      </w:rPr>
      <w:t xml:space="preserve"> Modesto</w:t>
    </w:r>
    <w:r w:rsidR="00A72AB3" w:rsidRPr="00A72AB3">
      <w:rPr>
        <w:rFonts w:ascii="Myriad Pro" w:hAnsi="Myriad Pro"/>
        <w:color w:val="17305D"/>
        <w:sz w:val="16"/>
        <w:szCs w:val="16"/>
      </w:rPr>
      <w:t xml:space="preserve">, California 95350-5808 </w:t>
    </w:r>
    <w:r w:rsidR="00921E95" w:rsidRPr="00A72AB3">
      <w:rPr>
        <w:rFonts w:ascii="Myriad Pro" w:hAnsi="Myriad Pro"/>
        <w:color w:val="17305D"/>
        <w:sz w:val="16"/>
        <w:szCs w:val="16"/>
      </w:rPr>
      <w:t xml:space="preserve"> </w:t>
    </w:r>
    <w:r w:rsidR="00921E95" w:rsidRPr="00A72AB3">
      <w:rPr>
        <w:rFonts w:ascii="Myriad Pro" w:hAnsi="Myriad Pro" w:cs="Franklin Gothic Book"/>
        <w:color w:val="17305D"/>
        <w:sz w:val="16"/>
        <w:szCs w:val="16"/>
      </w:rPr>
      <w:t>•</w:t>
    </w:r>
    <w:r w:rsidR="00A61288" w:rsidRPr="00A72AB3">
      <w:rPr>
        <w:rFonts w:ascii="Myriad Pro" w:hAnsi="Myriad Pro"/>
        <w:color w:val="17305D"/>
        <w:sz w:val="16"/>
        <w:szCs w:val="16"/>
      </w:rPr>
      <w:t xml:space="preserve"> </w:t>
    </w:r>
    <w:r w:rsidR="00A72AB3" w:rsidRPr="00A72AB3">
      <w:rPr>
        <w:rFonts w:ascii="Myriad Pro" w:hAnsi="Myriad Pro"/>
        <w:color w:val="17305D"/>
        <w:sz w:val="16"/>
        <w:szCs w:val="16"/>
      </w:rPr>
      <w:t xml:space="preserve"> </w:t>
    </w:r>
    <w:r w:rsidR="00BF744F">
      <w:rPr>
        <w:rFonts w:ascii="Myriad Pro" w:hAnsi="Myriad Pro"/>
        <w:color w:val="17305D"/>
        <w:sz w:val="16"/>
        <w:szCs w:val="16"/>
      </w:rPr>
      <w:t>www.</w:t>
    </w:r>
    <w:r w:rsidR="00A61288" w:rsidRPr="00A72AB3">
      <w:rPr>
        <w:rFonts w:ascii="Myriad Pro" w:hAnsi="Myriad Pro"/>
        <w:color w:val="17305D"/>
        <w:sz w:val="16"/>
        <w:szCs w:val="16"/>
      </w:rPr>
      <w:t>mjc.edu</w:t>
    </w:r>
  </w:p>
  <w:p w14:paraId="77E75213" w14:textId="2A8653DB" w:rsidR="005D131D" w:rsidRPr="00BF744F" w:rsidRDefault="00BF744F" w:rsidP="00BF744F">
    <w:pPr>
      <w:pStyle w:val="Footer"/>
      <w:ind w:left="0"/>
      <w:jc w:val="both"/>
      <w:rPr>
        <w:rFonts w:ascii="Myriad Pro" w:hAnsi="Myriad Pro"/>
        <w:i/>
        <w:color w:val="17305D"/>
        <w:sz w:val="16"/>
        <w:szCs w:val="16"/>
      </w:rPr>
    </w:pPr>
    <w:r>
      <w:rPr>
        <w:rFonts w:ascii="Myriad Pro" w:hAnsi="Myriad Pro"/>
        <w:i/>
        <w:color w:val="17305D"/>
        <w:sz w:val="16"/>
        <w:szCs w:val="16"/>
      </w:rPr>
      <w:t xml:space="preserve">            </w:t>
    </w:r>
    <w:r w:rsidRPr="00BF744F">
      <w:rPr>
        <w:rFonts w:ascii="Myriad Pro" w:hAnsi="Myriad Pro"/>
        <w:i/>
        <w:color w:val="17305D"/>
        <w:sz w:val="16"/>
        <w:szCs w:val="16"/>
      </w:rPr>
      <w:t>A part of</w:t>
    </w:r>
    <w:r w:rsidR="00E64FD1">
      <w:rPr>
        <w:rFonts w:ascii="Myriad Pro" w:hAnsi="Myriad Pro"/>
        <w:i/>
        <w:color w:val="17305D"/>
        <w:sz w:val="16"/>
        <w:szCs w:val="16"/>
      </w:rPr>
      <w:t xml:space="preserve"> the</w:t>
    </w:r>
    <w:r w:rsidRPr="00BF744F">
      <w:rPr>
        <w:rFonts w:ascii="Myriad Pro" w:hAnsi="Myriad Pro"/>
        <w:i/>
        <w:color w:val="17305D"/>
        <w:sz w:val="16"/>
        <w:szCs w:val="16"/>
      </w:rPr>
      <w:t xml:space="preserve"> </w:t>
    </w:r>
    <w:r w:rsidR="005D131D" w:rsidRPr="00BF744F">
      <w:rPr>
        <w:rFonts w:ascii="Myriad Pro" w:hAnsi="Myriad Pro"/>
        <w:i/>
        <w:color w:val="17305D"/>
        <w:sz w:val="16"/>
        <w:szCs w:val="16"/>
      </w:rPr>
      <w:t>Yosemite Community College District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F4F3A" w14:textId="77777777" w:rsidR="00C87E43" w:rsidRDefault="00C87E43" w:rsidP="00A66B18">
      <w:pPr>
        <w:spacing w:before="0" w:after="0"/>
      </w:pPr>
      <w:r>
        <w:separator/>
      </w:r>
    </w:p>
  </w:footnote>
  <w:footnote w:type="continuationSeparator" w:id="0">
    <w:p w14:paraId="6D42182E" w14:textId="77777777" w:rsidR="00C87E43" w:rsidRDefault="00C87E43" w:rsidP="00A66B1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4D6D20" w14:textId="240333F1" w:rsidR="00CD14F9" w:rsidRDefault="009F7910" w:rsidP="00AE4AE0">
    <w:pPr>
      <w:pStyle w:val="Header"/>
      <w:ind w:left="-720"/>
    </w:pPr>
    <w:r>
      <w:rPr>
        <w:noProof/>
      </w:rPr>
      <w:drawing>
        <wp:inline distT="0" distB="0" distL="0" distR="0" wp14:anchorId="29EC7ACB" wp14:editId="37836832">
          <wp:extent cx="7772234"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H School of headers_Arts, Performance &amp; The Humanities.png"/>
                  <pic:cNvPicPr/>
                </pic:nvPicPr>
                <pic:blipFill>
                  <a:blip r:embed="rId1">
                    <a:extLst>
                      <a:ext uri="{28A0092B-C50C-407E-A947-70E740481C1C}">
                        <a14:useLocalDpi xmlns:a14="http://schemas.microsoft.com/office/drawing/2010/main" val="0"/>
                      </a:ext>
                    </a:extLst>
                  </a:blip>
                  <a:stretch>
                    <a:fillRect/>
                  </a:stretch>
                </pic:blipFill>
                <pic:spPr>
                  <a:xfrm>
                    <a:off x="0" y="0"/>
                    <a:ext cx="7778806" cy="19828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0C0A7C"/>
    <w:multiLevelType w:val="hybridMultilevel"/>
    <w:tmpl w:val="C09813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5"/>
  <w:removePersonalInformation/>
  <w:removeDateAndTime/>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characterSpacingControl w:val="doNotCompress"/>
  <w:hdrShapeDefaults>
    <o:shapedefaults v:ext="edit" spidmax="2560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FB7"/>
    <w:rsid w:val="00083BAA"/>
    <w:rsid w:val="000A0743"/>
    <w:rsid w:val="000C1A06"/>
    <w:rsid w:val="0010680C"/>
    <w:rsid w:val="00152B0B"/>
    <w:rsid w:val="001766D6"/>
    <w:rsid w:val="00192419"/>
    <w:rsid w:val="001B0B03"/>
    <w:rsid w:val="001C270D"/>
    <w:rsid w:val="001C6DCD"/>
    <w:rsid w:val="001E2320"/>
    <w:rsid w:val="00214E28"/>
    <w:rsid w:val="00217A3F"/>
    <w:rsid w:val="00343B7E"/>
    <w:rsid w:val="00352B81"/>
    <w:rsid w:val="00394757"/>
    <w:rsid w:val="003A0150"/>
    <w:rsid w:val="003A51AE"/>
    <w:rsid w:val="003D29BF"/>
    <w:rsid w:val="003E24DF"/>
    <w:rsid w:val="0041428F"/>
    <w:rsid w:val="00463E21"/>
    <w:rsid w:val="004A01DA"/>
    <w:rsid w:val="004A2B0D"/>
    <w:rsid w:val="004D5800"/>
    <w:rsid w:val="00544838"/>
    <w:rsid w:val="005C2210"/>
    <w:rsid w:val="005D131D"/>
    <w:rsid w:val="00615018"/>
    <w:rsid w:val="0062123A"/>
    <w:rsid w:val="00646E75"/>
    <w:rsid w:val="006A4327"/>
    <w:rsid w:val="006D78CC"/>
    <w:rsid w:val="006F6F10"/>
    <w:rsid w:val="00783E79"/>
    <w:rsid w:val="007B4084"/>
    <w:rsid w:val="007B5AE8"/>
    <w:rsid w:val="007F5192"/>
    <w:rsid w:val="008B4424"/>
    <w:rsid w:val="008E37C3"/>
    <w:rsid w:val="0092113C"/>
    <w:rsid w:val="00921E95"/>
    <w:rsid w:val="009B2D0F"/>
    <w:rsid w:val="009F7910"/>
    <w:rsid w:val="00A26FE7"/>
    <w:rsid w:val="00A61288"/>
    <w:rsid w:val="00A66B18"/>
    <w:rsid w:val="00A6783B"/>
    <w:rsid w:val="00A71FB7"/>
    <w:rsid w:val="00A72AB3"/>
    <w:rsid w:val="00A96CF8"/>
    <w:rsid w:val="00AA089B"/>
    <w:rsid w:val="00AB5D1C"/>
    <w:rsid w:val="00AE1388"/>
    <w:rsid w:val="00AE4AE0"/>
    <w:rsid w:val="00AF3982"/>
    <w:rsid w:val="00B25B67"/>
    <w:rsid w:val="00B50294"/>
    <w:rsid w:val="00B57D6E"/>
    <w:rsid w:val="00BF472F"/>
    <w:rsid w:val="00BF744F"/>
    <w:rsid w:val="00C3273E"/>
    <w:rsid w:val="00C54EFD"/>
    <w:rsid w:val="00C701F7"/>
    <w:rsid w:val="00C70786"/>
    <w:rsid w:val="00C87E43"/>
    <w:rsid w:val="00CD14F9"/>
    <w:rsid w:val="00D10958"/>
    <w:rsid w:val="00D60DBC"/>
    <w:rsid w:val="00D66593"/>
    <w:rsid w:val="00D8062E"/>
    <w:rsid w:val="00DB58B5"/>
    <w:rsid w:val="00DD3331"/>
    <w:rsid w:val="00DE6DA2"/>
    <w:rsid w:val="00DF2D30"/>
    <w:rsid w:val="00E36B3C"/>
    <w:rsid w:val="00E4786A"/>
    <w:rsid w:val="00E55D74"/>
    <w:rsid w:val="00E64FD1"/>
    <w:rsid w:val="00E6540C"/>
    <w:rsid w:val="00E67447"/>
    <w:rsid w:val="00E81E2A"/>
    <w:rsid w:val="00EE0952"/>
    <w:rsid w:val="00F74E97"/>
    <w:rsid w:val="00FE0F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5D57DF3A"/>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8" w:qFormat="1"/>
    <w:lsdException w:name="heading 2" w:semiHidden="1" w:uiPriority="9" w:unhideWhenUsed="1"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6"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iPriority="4"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lsdException w:name="Unresolved Mention" w:semiHidden="1"/>
  </w:latentStyles>
  <w:style w:type="paragraph" w:default="1" w:styleId="Normal">
    <w:name w:val="Normal"/>
    <w:qFormat/>
    <w:rsid w:val="00A6783B"/>
    <w:pPr>
      <w:spacing w:before="40" w:after="360"/>
      <w:ind w:left="720" w:right="720"/>
    </w:pPr>
    <w:rPr>
      <w:rFonts w:eastAsiaTheme="minorHAnsi"/>
      <w:color w:val="595959" w:themeColor="text1" w:themeTint="A6"/>
      <w:kern w:val="20"/>
      <w:szCs w:val="20"/>
    </w:rPr>
  </w:style>
  <w:style w:type="paragraph" w:styleId="Heading1">
    <w:name w:val="heading 1"/>
    <w:basedOn w:val="Normal"/>
    <w:next w:val="Normal"/>
    <w:link w:val="Heading1Char"/>
    <w:uiPriority w:val="8"/>
    <w:unhideWhenUsed/>
    <w:qFormat/>
    <w:rsid w:val="003E24DF"/>
    <w:pPr>
      <w:spacing w:before="0"/>
      <w:contextualSpacing/>
      <w:outlineLvl w:val="0"/>
    </w:pPr>
    <w:rPr>
      <w:rFonts w:asciiTheme="majorHAnsi" w:eastAsiaTheme="majorEastAsia" w:hAnsiTheme="majorHAnsi" w:cstheme="majorBidi"/>
      <w:caps/>
      <w:color w:val="112F51" w:themeColor="accent1" w:themeShade="BF"/>
    </w:rPr>
  </w:style>
  <w:style w:type="paragraph" w:styleId="Heading2">
    <w:name w:val="heading 2"/>
    <w:basedOn w:val="Normal"/>
    <w:next w:val="Normal"/>
    <w:link w:val="Heading2Char"/>
    <w:uiPriority w:val="9"/>
    <w:unhideWhenUsed/>
    <w:qFormat/>
    <w:rsid w:val="004A2B0D"/>
    <w:pPr>
      <w:keepNext/>
      <w:keepLines/>
      <w:spacing w:after="0"/>
      <w:outlineLvl w:val="1"/>
    </w:pPr>
    <w:rPr>
      <w:rFonts w:asciiTheme="majorHAnsi" w:eastAsiaTheme="majorEastAsia" w:hAnsiTheme="majorHAnsi" w:cstheme="majorBidi"/>
      <w:color w:val="112F5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8"/>
    <w:rsid w:val="003E24DF"/>
    <w:rPr>
      <w:rFonts w:asciiTheme="majorHAnsi" w:eastAsiaTheme="majorEastAsia" w:hAnsiTheme="majorHAnsi" w:cstheme="majorBidi"/>
      <w:caps/>
      <w:color w:val="112F51" w:themeColor="accent1" w:themeShade="BF"/>
      <w:kern w:val="20"/>
      <w:sz w:val="20"/>
      <w:szCs w:val="20"/>
    </w:rPr>
  </w:style>
  <w:style w:type="paragraph" w:customStyle="1" w:styleId="Recipient">
    <w:name w:val="Recipient"/>
    <w:basedOn w:val="Normal"/>
    <w:uiPriority w:val="3"/>
    <w:qFormat/>
    <w:rsid w:val="00A66B18"/>
    <w:pPr>
      <w:spacing w:before="840" w:after="40"/>
    </w:pPr>
    <w:rPr>
      <w:b/>
      <w:bCs/>
      <w:color w:val="000000" w:themeColor="text1"/>
    </w:rPr>
  </w:style>
  <w:style w:type="paragraph" w:styleId="Salutation">
    <w:name w:val="Salutation"/>
    <w:basedOn w:val="Normal"/>
    <w:link w:val="SalutationChar"/>
    <w:uiPriority w:val="4"/>
    <w:unhideWhenUsed/>
    <w:qFormat/>
    <w:rsid w:val="00A66B18"/>
    <w:pPr>
      <w:spacing w:before="720"/>
    </w:pPr>
  </w:style>
  <w:style w:type="character" w:customStyle="1" w:styleId="SalutationChar">
    <w:name w:val="Salutation Char"/>
    <w:basedOn w:val="DefaultParagraphFont"/>
    <w:link w:val="Salutation"/>
    <w:uiPriority w:val="4"/>
    <w:rsid w:val="00A66B18"/>
    <w:rPr>
      <w:rFonts w:eastAsiaTheme="minorHAnsi"/>
      <w:color w:val="595959" w:themeColor="text1" w:themeTint="A6"/>
      <w:kern w:val="20"/>
      <w:sz w:val="20"/>
      <w:szCs w:val="20"/>
    </w:rPr>
  </w:style>
  <w:style w:type="paragraph" w:styleId="Closing">
    <w:name w:val="Closing"/>
    <w:basedOn w:val="Normal"/>
    <w:next w:val="Signature"/>
    <w:link w:val="ClosingChar"/>
    <w:uiPriority w:val="6"/>
    <w:unhideWhenUsed/>
    <w:qFormat/>
    <w:rsid w:val="00A6783B"/>
    <w:pPr>
      <w:spacing w:before="480" w:after="960"/>
    </w:pPr>
  </w:style>
  <w:style w:type="character" w:customStyle="1" w:styleId="ClosingChar">
    <w:name w:val="Closing Char"/>
    <w:basedOn w:val="DefaultParagraphFont"/>
    <w:link w:val="Closing"/>
    <w:uiPriority w:val="6"/>
    <w:rsid w:val="00A6783B"/>
    <w:rPr>
      <w:rFonts w:eastAsiaTheme="minorHAnsi"/>
      <w:color w:val="595959" w:themeColor="text1" w:themeTint="A6"/>
      <w:kern w:val="20"/>
      <w:szCs w:val="20"/>
    </w:rPr>
  </w:style>
  <w:style w:type="paragraph" w:styleId="Signature">
    <w:name w:val="Signature"/>
    <w:basedOn w:val="Normal"/>
    <w:link w:val="SignatureChar"/>
    <w:uiPriority w:val="7"/>
    <w:unhideWhenUsed/>
    <w:qFormat/>
    <w:rsid w:val="00A6783B"/>
    <w:pPr>
      <w:contextualSpacing/>
    </w:pPr>
    <w:rPr>
      <w:b/>
      <w:bCs/>
      <w:color w:val="17406D" w:themeColor="accent1"/>
    </w:rPr>
  </w:style>
  <w:style w:type="character" w:customStyle="1" w:styleId="SignatureChar">
    <w:name w:val="Signature Char"/>
    <w:basedOn w:val="DefaultParagraphFont"/>
    <w:link w:val="Signature"/>
    <w:uiPriority w:val="7"/>
    <w:rsid w:val="00A6783B"/>
    <w:rPr>
      <w:rFonts w:eastAsiaTheme="minorHAnsi"/>
      <w:b/>
      <w:bCs/>
      <w:color w:val="17406D" w:themeColor="accent1"/>
      <w:kern w:val="20"/>
      <w:szCs w:val="20"/>
    </w:rPr>
  </w:style>
  <w:style w:type="paragraph" w:styleId="Header">
    <w:name w:val="header"/>
    <w:basedOn w:val="Normal"/>
    <w:link w:val="HeaderChar"/>
    <w:uiPriority w:val="99"/>
    <w:unhideWhenUsed/>
    <w:rsid w:val="003E24DF"/>
    <w:pPr>
      <w:spacing w:after="0"/>
      <w:jc w:val="right"/>
    </w:pPr>
  </w:style>
  <w:style w:type="character" w:customStyle="1" w:styleId="HeaderChar">
    <w:name w:val="Header Char"/>
    <w:basedOn w:val="DefaultParagraphFont"/>
    <w:link w:val="Header"/>
    <w:uiPriority w:val="99"/>
    <w:rsid w:val="003E24DF"/>
    <w:rPr>
      <w:rFonts w:eastAsiaTheme="minorHAnsi"/>
      <w:color w:val="595959" w:themeColor="text1" w:themeTint="A6"/>
      <w:kern w:val="20"/>
      <w:sz w:val="20"/>
      <w:szCs w:val="20"/>
    </w:rPr>
  </w:style>
  <w:style w:type="character" w:styleId="Strong">
    <w:name w:val="Strong"/>
    <w:basedOn w:val="DefaultParagraphFont"/>
    <w:uiPriority w:val="1"/>
    <w:semiHidden/>
    <w:rsid w:val="003E24DF"/>
    <w:rPr>
      <w:b/>
      <w:bCs/>
    </w:rPr>
  </w:style>
  <w:style w:type="paragraph" w:customStyle="1" w:styleId="ContactInfo">
    <w:name w:val="Contact Info"/>
    <w:basedOn w:val="Normal"/>
    <w:uiPriority w:val="1"/>
    <w:qFormat/>
    <w:rsid w:val="00A66B18"/>
    <w:pPr>
      <w:spacing w:before="0" w:after="0"/>
    </w:pPr>
    <w:rPr>
      <w:color w:val="FFFFFF" w:themeColor="background1"/>
    </w:rPr>
  </w:style>
  <w:style w:type="character" w:customStyle="1" w:styleId="Heading2Char">
    <w:name w:val="Heading 2 Char"/>
    <w:basedOn w:val="DefaultParagraphFont"/>
    <w:link w:val="Heading2"/>
    <w:uiPriority w:val="9"/>
    <w:rsid w:val="004A2B0D"/>
    <w:rPr>
      <w:rFonts w:asciiTheme="majorHAnsi" w:eastAsiaTheme="majorEastAsia" w:hAnsiTheme="majorHAnsi" w:cstheme="majorBidi"/>
      <w:color w:val="112F51" w:themeColor="accent1" w:themeShade="BF"/>
      <w:kern w:val="20"/>
      <w:sz w:val="26"/>
      <w:szCs w:val="26"/>
    </w:rPr>
  </w:style>
  <w:style w:type="paragraph" w:styleId="NormalWeb">
    <w:name w:val="Normal (Web)"/>
    <w:basedOn w:val="Normal"/>
    <w:uiPriority w:val="99"/>
    <w:semiHidden/>
    <w:unhideWhenUsed/>
    <w:rsid w:val="00083BAA"/>
    <w:pPr>
      <w:spacing w:before="100" w:beforeAutospacing="1" w:after="100" w:afterAutospacing="1"/>
    </w:pPr>
    <w:rPr>
      <w:rFonts w:ascii="Times New Roman" w:eastAsiaTheme="minorEastAsia" w:hAnsi="Times New Roman" w:cs="Times New Roman"/>
      <w:color w:val="auto"/>
      <w:kern w:val="0"/>
      <w:szCs w:val="24"/>
    </w:rPr>
  </w:style>
  <w:style w:type="character" w:styleId="PlaceholderText">
    <w:name w:val="Placeholder Text"/>
    <w:basedOn w:val="DefaultParagraphFont"/>
    <w:uiPriority w:val="99"/>
    <w:semiHidden/>
    <w:rsid w:val="001766D6"/>
    <w:rPr>
      <w:color w:val="808080"/>
    </w:rPr>
  </w:style>
  <w:style w:type="paragraph" w:styleId="Footer">
    <w:name w:val="footer"/>
    <w:basedOn w:val="Normal"/>
    <w:link w:val="FooterChar"/>
    <w:uiPriority w:val="99"/>
    <w:unhideWhenUsed/>
    <w:rsid w:val="00A66B18"/>
    <w:pPr>
      <w:tabs>
        <w:tab w:val="center" w:pos="4680"/>
        <w:tab w:val="right" w:pos="9360"/>
      </w:tabs>
      <w:spacing w:before="0" w:after="0"/>
    </w:pPr>
  </w:style>
  <w:style w:type="character" w:customStyle="1" w:styleId="FooterChar">
    <w:name w:val="Footer Char"/>
    <w:basedOn w:val="DefaultParagraphFont"/>
    <w:link w:val="Footer"/>
    <w:uiPriority w:val="99"/>
    <w:rsid w:val="00A66B18"/>
    <w:rPr>
      <w:rFonts w:eastAsiaTheme="minorHAnsi"/>
      <w:color w:val="595959" w:themeColor="text1" w:themeTint="A6"/>
      <w:kern w:val="20"/>
      <w:sz w:val="20"/>
      <w:szCs w:val="20"/>
    </w:rPr>
  </w:style>
  <w:style w:type="paragraph" w:customStyle="1" w:styleId="Logo">
    <w:name w:val="Logo"/>
    <w:basedOn w:val="Normal"/>
    <w:next w:val="Normal"/>
    <w:link w:val="LogoChar"/>
    <w:qFormat/>
    <w:rsid w:val="00AA089B"/>
    <w:pPr>
      <w:spacing w:before="0" w:after="0"/>
      <w:ind w:left="-180" w:right="-24"/>
      <w:jc w:val="center"/>
    </w:pPr>
    <w:rPr>
      <w:rFonts w:hAnsi="Calibri"/>
      <w:b/>
      <w:bCs/>
      <w:color w:val="FFFFFF" w:themeColor="background1"/>
      <w:spacing w:val="120"/>
      <w:kern w:val="24"/>
      <w:sz w:val="44"/>
      <w:szCs w:val="48"/>
    </w:rPr>
  </w:style>
  <w:style w:type="character" w:customStyle="1" w:styleId="LogoChar">
    <w:name w:val="Logo Char"/>
    <w:basedOn w:val="DefaultParagraphFont"/>
    <w:link w:val="Logo"/>
    <w:rsid w:val="00AA089B"/>
    <w:rPr>
      <w:rFonts w:eastAsiaTheme="minorHAnsi" w:hAnsi="Calibri"/>
      <w:b/>
      <w:bCs/>
      <w:color w:val="FFFFFF" w:themeColor="background1"/>
      <w:spacing w:val="120"/>
      <w:kern w:val="24"/>
      <w:sz w:val="44"/>
      <w:szCs w:val="48"/>
    </w:rPr>
  </w:style>
  <w:style w:type="paragraph" w:customStyle="1" w:styleId="NoParagraphStyle">
    <w:name w:val="[No Paragraph Style]"/>
    <w:rsid w:val="00C54EFD"/>
    <w:pPr>
      <w:autoSpaceDE w:val="0"/>
      <w:autoSpaceDN w:val="0"/>
      <w:adjustRightInd w:val="0"/>
      <w:spacing w:line="288" w:lineRule="auto"/>
      <w:textAlignment w:val="center"/>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unezi\AppData\Roaming\Microsoft\Templates\Big%20wave%20letterhead.dotx" TargetMode="External"/></Relationships>
</file>

<file path=word/theme/theme1.xml><?xml version="1.0" encoding="utf-8"?>
<a:theme xmlns:a="http://schemas.openxmlformats.org/drawingml/2006/main" name="Office Theme">
  <a:themeElements>
    <a:clrScheme name="Custom 12">
      <a:dk1>
        <a:sysClr val="windowText" lastClr="000000"/>
      </a:dk1>
      <a:lt1>
        <a:sysClr val="window" lastClr="FFFFFF"/>
      </a:lt1>
      <a:dk2>
        <a:srgbClr val="17406D"/>
      </a:dk2>
      <a:lt2>
        <a:srgbClr val="DBEFF9"/>
      </a:lt2>
      <a:accent1>
        <a:srgbClr val="17406D"/>
      </a:accent1>
      <a:accent2>
        <a:srgbClr val="009DD9"/>
      </a:accent2>
      <a:accent3>
        <a:srgbClr val="0BD0D9"/>
      </a:accent3>
      <a:accent4>
        <a:srgbClr val="10CF9B"/>
      </a:accent4>
      <a:accent5>
        <a:srgbClr val="7CCA62"/>
      </a:accent5>
      <a:accent6>
        <a:srgbClr val="A5C249"/>
      </a:accent6>
      <a:hlink>
        <a:srgbClr val="F49100"/>
      </a:hlink>
      <a:folHlink>
        <a:srgbClr val="85DFD0"/>
      </a:folHlink>
    </a:clrScheme>
    <a:fontScheme name="Franklin Gothic">
      <a:majorFont>
        <a:latin typeface="Franklin Gothic Medium" panose="020B0603020102020204"/>
        <a:ea typeface=""/>
        <a:cs typeface=""/>
        <a:font script="Jpan" typeface="HG創英角ｺﾞｼｯｸUB"/>
        <a:font script="Hang" typeface="돋움"/>
        <a:font script="Hans" typeface="隶书"/>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panose="020B0503020102020204"/>
        <a:ea typeface=""/>
        <a:cs typeface=""/>
        <a:font script="Jpan" typeface="HGｺﾞｼｯｸE"/>
        <a:font script="Hang" typeface="돋움"/>
        <a:font script="Hans" typeface="华文楷体"/>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ServiceKeyPoints xmlns="c84ad7df-56c6-471b-b3ab-d324d874da00" xsi:nil="true"/>
    <_activity xmlns="c84ad7df-56c6-471b-b3ab-d324d874da00"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36217D0323794CBD2F88D3A5D19A01" ma:contentTypeVersion="15" ma:contentTypeDescription="Create a new document." ma:contentTypeScope="" ma:versionID="d487f428041633e337f58ffb83c01df9">
  <xsd:schema xmlns:xsd="http://www.w3.org/2001/XMLSchema" xmlns:xs="http://www.w3.org/2001/XMLSchema" xmlns:p="http://schemas.microsoft.com/office/2006/metadata/properties" xmlns:ns3="c84ad7df-56c6-471b-b3ab-d324d874da00" xmlns:ns4="73f5d27e-55a6-4b1f-94f9-1154b033c319" targetNamespace="http://schemas.microsoft.com/office/2006/metadata/properties" ma:root="true" ma:fieldsID="462238671004ac01a3b3e47246583d07" ns3:_="" ns4:_="">
    <xsd:import namespace="c84ad7df-56c6-471b-b3ab-d324d874da00"/>
    <xsd:import namespace="73f5d27e-55a6-4b1f-94f9-1154b033c319"/>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element ref="ns3:MediaLengthInSeconds"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84ad7df-56c6-471b-b3ab-d324d874da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element name="_activity" ma:index="22"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73f5d27e-55a6-4b1f-94f9-1154b033c31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072AD07-53A3-41FC-A530-2744C14395A4}">
  <ds:schemaRefs>
    <ds:schemaRef ds:uri="http://purl.org/dc/terms/"/>
    <ds:schemaRef ds:uri="http://schemas.openxmlformats.org/package/2006/metadata/core-properties"/>
    <ds:schemaRef ds:uri="http://schemas.microsoft.com/office/2006/documentManagement/types"/>
    <ds:schemaRef ds:uri="http://purl.org/dc/elements/1.1/"/>
    <ds:schemaRef ds:uri="http://schemas.microsoft.com/office/2006/metadata/properties"/>
    <ds:schemaRef ds:uri="http://schemas.microsoft.com/office/infopath/2007/PartnerControls"/>
    <ds:schemaRef ds:uri="c84ad7df-56c6-471b-b3ab-d324d874da00"/>
    <ds:schemaRef ds:uri="73f5d27e-55a6-4b1f-94f9-1154b033c319"/>
    <ds:schemaRef ds:uri="http://www.w3.org/XML/1998/namespace"/>
    <ds:schemaRef ds:uri="http://purl.org/dc/dcmitype/"/>
  </ds:schemaRefs>
</ds:datastoreItem>
</file>

<file path=customXml/itemProps2.xml><?xml version="1.0" encoding="utf-8"?>
<ds:datastoreItem xmlns:ds="http://schemas.openxmlformats.org/officeDocument/2006/customXml" ds:itemID="{EA04023A-A2A1-445E-8B7C-04FB2DBA5906}">
  <ds:schemaRefs>
    <ds:schemaRef ds:uri="http://schemas.microsoft.com/sharepoint/v3/contenttype/forms"/>
  </ds:schemaRefs>
</ds:datastoreItem>
</file>

<file path=customXml/itemProps3.xml><?xml version="1.0" encoding="utf-8"?>
<ds:datastoreItem xmlns:ds="http://schemas.openxmlformats.org/officeDocument/2006/customXml" ds:itemID="{0A1CED25-8503-4DD7-AD10-CE485BCE106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84ad7df-56c6-471b-b3ab-d324d874da00"/>
    <ds:schemaRef ds:uri="73f5d27e-55a6-4b1f-94f9-1154b033c3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Big wave letterhead</Template>
  <TotalTime>0</TotalTime>
  <Pages>1</Pages>
  <Words>179</Words>
  <Characters>1022</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2023-03-17T20:30:00Z</dcterms:created>
  <dcterms:modified xsi:type="dcterms:W3CDTF">2023-03-17T20:30:00Z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0x0101006936217D0323794CBD2F88D3A5D19A01</vt:lpwstr>
  </property>
</Properties>
</file>